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EA6" w:rsidRDefault="00CE4EA6" w:rsidP="00CE4EA6">
      <w:pPr>
        <w:rPr>
          <w:rFonts w:hint="eastAsia"/>
        </w:rPr>
      </w:pPr>
      <w:bookmarkStart w:id="0" w:name="_GoBack"/>
      <w:bookmarkEnd w:id="0"/>
      <w:r>
        <w:rPr>
          <w:rFonts w:ascii="Times New Roman" w:hAnsi="Times New Roman" w:cs="Times New Roman"/>
          <w:sz w:val="28"/>
          <w:szCs w:val="28"/>
        </w:rPr>
        <w:t>СХВАЛЕНО                                                        ЗАТВЕРДЖЕНО</w:t>
      </w:r>
    </w:p>
    <w:p w:rsidR="00CE4EA6" w:rsidRDefault="00CE4EA6" w:rsidP="00CE4EA6">
      <w:pPr>
        <w:rPr>
          <w:rFonts w:hint="eastAsia"/>
        </w:rPr>
      </w:pPr>
      <w:r>
        <w:rPr>
          <w:rFonts w:ascii="Times New Roman" w:hAnsi="Times New Roman" w:cs="Times New Roman"/>
          <w:sz w:val="28"/>
          <w:szCs w:val="28"/>
        </w:rPr>
        <w:t xml:space="preserve">рішення педагогічної ради                          наказ від 30 серпня 2019 року </w:t>
      </w:r>
      <w:r>
        <w:rPr>
          <w:rFonts w:ascii="Times New Roman" w:hAnsi="Times New Roman" w:cs="Times New Roman"/>
          <w:sz w:val="28"/>
          <w:szCs w:val="28"/>
          <w:lang w:val="ru-RU"/>
        </w:rPr>
        <w:t xml:space="preserve">  </w:t>
      </w:r>
      <w:r>
        <w:rPr>
          <w:rFonts w:ascii="Times New Roman" w:hAnsi="Times New Roman" w:cs="Times New Roman"/>
          <w:sz w:val="28"/>
          <w:szCs w:val="28"/>
        </w:rPr>
        <w:t>№98</w:t>
      </w:r>
    </w:p>
    <w:p w:rsidR="00CE4EA6" w:rsidRDefault="00CE4EA6" w:rsidP="00CE4EA6">
      <w:pPr>
        <w:rPr>
          <w:rFonts w:ascii="Times New Roman" w:hAnsi="Times New Roman" w:cs="Times New Roman"/>
          <w:sz w:val="28"/>
          <w:szCs w:val="28"/>
        </w:rPr>
      </w:pPr>
      <w:r>
        <w:rPr>
          <w:rFonts w:ascii="Times New Roman" w:hAnsi="Times New Roman" w:cs="Times New Roman"/>
          <w:sz w:val="28"/>
          <w:szCs w:val="28"/>
        </w:rPr>
        <w:t xml:space="preserve">від 30 серпня 2019 року </w:t>
      </w:r>
    </w:p>
    <w:p w:rsidR="00CE4EA6" w:rsidRDefault="00CE4EA6" w:rsidP="00CE4EA6">
      <w:pPr>
        <w:rPr>
          <w:rFonts w:hint="eastAsia"/>
          <w:lang w:val="ru-RU"/>
        </w:rPr>
      </w:pPr>
      <w:r>
        <w:rPr>
          <w:rFonts w:ascii="Times New Roman" w:hAnsi="Times New Roman" w:cs="Times New Roman"/>
          <w:sz w:val="28"/>
          <w:szCs w:val="28"/>
        </w:rPr>
        <w:t xml:space="preserve">протокол </w:t>
      </w:r>
      <w:r>
        <w:rPr>
          <w:rFonts w:ascii="Times New Roman" w:hAnsi="Times New Roman" w:cs="Times New Roman"/>
          <w:sz w:val="28"/>
          <w:szCs w:val="28"/>
          <w:lang w:val="ru-RU"/>
        </w:rPr>
        <w:t xml:space="preserve"> </w:t>
      </w:r>
      <w:r>
        <w:rPr>
          <w:rFonts w:ascii="Times New Roman" w:hAnsi="Times New Roman" w:cs="Times New Roman"/>
          <w:sz w:val="28"/>
          <w:szCs w:val="28"/>
        </w:rPr>
        <w:t>№1</w:t>
      </w:r>
      <w:r>
        <w:rPr>
          <w:rFonts w:ascii="Times New Roman" w:hAnsi="Times New Roman" w:cs="Times New Roman"/>
          <w:sz w:val="28"/>
          <w:szCs w:val="28"/>
          <w:lang w:val="ru-RU"/>
        </w:rPr>
        <w:t xml:space="preserve">                                        </w:t>
      </w:r>
      <w:r>
        <w:rPr>
          <w:sz w:val="28"/>
          <w:szCs w:val="28"/>
        </w:rPr>
        <w:t>Директор школи</w:t>
      </w:r>
      <w:r>
        <w:rPr>
          <w:sz w:val="28"/>
          <w:szCs w:val="28"/>
          <w:lang w:val="ru-RU"/>
        </w:rPr>
        <w:t xml:space="preserve">                В.П. Осадчий</w:t>
      </w:r>
    </w:p>
    <w:p w:rsidR="00CE4EA6" w:rsidRDefault="00CE4EA6" w:rsidP="00CE4EA6">
      <w:pPr>
        <w:ind w:firstLine="567"/>
        <w:jc w:val="center"/>
        <w:rPr>
          <w:rFonts w:ascii="Times New Roman" w:hAnsi="Times New Roman" w:cs="Times New Roman"/>
          <w:sz w:val="28"/>
          <w:szCs w:val="28"/>
        </w:rPr>
      </w:pPr>
    </w:p>
    <w:p w:rsidR="00CE4EA6" w:rsidRDefault="00CE4EA6" w:rsidP="00CE4EA6">
      <w:pPr>
        <w:rPr>
          <w:rFonts w:ascii="Times New Roman" w:hAnsi="Times New Roman" w:cs="Times New Roman"/>
          <w:bCs/>
          <w:sz w:val="48"/>
          <w:szCs w:val="48"/>
        </w:rPr>
      </w:pPr>
    </w:p>
    <w:p w:rsidR="00CE4EA6" w:rsidRDefault="00CE4EA6" w:rsidP="00CE4EA6">
      <w:pPr>
        <w:rPr>
          <w:rFonts w:ascii="Times New Roman" w:hAnsi="Times New Roman" w:cs="Times New Roman"/>
          <w:bCs/>
          <w:sz w:val="48"/>
          <w:szCs w:val="48"/>
          <w:lang w:val="ru-RU"/>
        </w:rPr>
      </w:pPr>
    </w:p>
    <w:p w:rsidR="00AD5D9F" w:rsidRDefault="00AD5D9F" w:rsidP="0029016E">
      <w:pPr>
        <w:rPr>
          <w:rFonts w:ascii="Times New Roman" w:hAnsi="Times New Roman" w:cs="Times New Roman"/>
          <w:sz w:val="28"/>
          <w:szCs w:val="28"/>
        </w:rPr>
      </w:pPr>
      <w:r>
        <w:rPr>
          <w:rFonts w:ascii="Times New Roman" w:hAnsi="Times New Roman" w:cs="Times New Roman"/>
          <w:sz w:val="28"/>
          <w:szCs w:val="28"/>
          <w:lang w:val="ru-RU"/>
        </w:rPr>
        <w:t xml:space="preserve"> </w:t>
      </w:r>
      <w:r>
        <w:rPr>
          <w:rFonts w:ascii="Times New Roman" w:hAnsi="Times New Roman" w:cs="Times New Roman"/>
          <w:sz w:val="28"/>
          <w:szCs w:val="28"/>
        </w:rPr>
        <w:t xml:space="preserve">    </w:t>
      </w:r>
    </w:p>
    <w:p w:rsidR="0029016E" w:rsidRDefault="0029016E" w:rsidP="0029016E">
      <w:pPr>
        <w:rPr>
          <w:rFonts w:ascii="Times New Roman" w:hAnsi="Times New Roman" w:cs="Times New Roman"/>
          <w:sz w:val="28"/>
          <w:szCs w:val="28"/>
        </w:rPr>
      </w:pPr>
    </w:p>
    <w:p w:rsidR="0029016E" w:rsidRDefault="0029016E" w:rsidP="0029016E">
      <w:pPr>
        <w:rPr>
          <w:rFonts w:ascii="Times New Roman" w:hAnsi="Times New Roman" w:cs="Times New Roman"/>
          <w:sz w:val="28"/>
          <w:szCs w:val="28"/>
        </w:rPr>
      </w:pPr>
    </w:p>
    <w:p w:rsidR="0029016E" w:rsidRDefault="0029016E" w:rsidP="0029016E">
      <w:pPr>
        <w:rPr>
          <w:rFonts w:ascii="Times New Roman" w:hAnsi="Times New Roman" w:cs="Times New Roman"/>
          <w:sz w:val="28"/>
          <w:szCs w:val="28"/>
        </w:rPr>
      </w:pPr>
    </w:p>
    <w:p w:rsidR="00AD5D9F" w:rsidRDefault="00AD5D9F" w:rsidP="00AD5D9F">
      <w:pPr>
        <w:ind w:firstLine="567"/>
        <w:rPr>
          <w:rFonts w:hint="eastAsia"/>
          <w:lang w:val="ru-RU"/>
        </w:rPr>
      </w:pPr>
    </w:p>
    <w:p w:rsidR="00AD5D9F" w:rsidRDefault="00AD5D9F" w:rsidP="00AD5D9F">
      <w:pPr>
        <w:ind w:firstLine="567"/>
        <w:rPr>
          <w:rFonts w:ascii="Times New Roman" w:eastAsia="Times New Roman" w:hAnsi="Times New Roman" w:cs="Times New Roman"/>
          <w:b/>
          <w:bCs/>
          <w:sz w:val="44"/>
          <w:szCs w:val="44"/>
          <w:lang w:val="ru-RU" w:eastAsia="ru-RU"/>
        </w:rPr>
      </w:pPr>
      <w:r>
        <w:rPr>
          <w:lang w:val="ru-RU"/>
        </w:rPr>
        <w:t xml:space="preserve">                                    </w:t>
      </w:r>
      <w:r w:rsidRPr="00A5123D">
        <w:rPr>
          <w:rFonts w:ascii="Times New Roman" w:eastAsia="Times New Roman" w:hAnsi="Times New Roman" w:cs="Times New Roman"/>
          <w:b/>
          <w:bCs/>
          <w:sz w:val="44"/>
          <w:szCs w:val="44"/>
          <w:lang w:val="ru-RU" w:eastAsia="ru-RU"/>
        </w:rPr>
        <w:t xml:space="preserve"> </w:t>
      </w:r>
      <w:r>
        <w:rPr>
          <w:rFonts w:ascii="Times New Roman" w:eastAsia="Times New Roman" w:hAnsi="Times New Roman" w:cs="Times New Roman"/>
          <w:b/>
          <w:bCs/>
          <w:sz w:val="44"/>
          <w:szCs w:val="44"/>
          <w:lang w:val="ru-RU" w:eastAsia="ru-RU"/>
        </w:rPr>
        <w:t xml:space="preserve"> </w:t>
      </w:r>
    </w:p>
    <w:p w:rsidR="00AD5D9F" w:rsidRDefault="00AD5D9F" w:rsidP="00AD5D9F">
      <w:pPr>
        <w:ind w:firstLine="567"/>
        <w:rPr>
          <w:rFonts w:ascii="Times New Roman" w:eastAsia="Times New Roman" w:hAnsi="Times New Roman" w:cs="Times New Roman"/>
          <w:b/>
          <w:bCs/>
          <w:sz w:val="44"/>
          <w:szCs w:val="44"/>
          <w:lang w:val="ru-RU" w:eastAsia="ru-RU"/>
        </w:rPr>
      </w:pPr>
    </w:p>
    <w:p w:rsidR="00AD5D9F" w:rsidRPr="00AD5D9F" w:rsidRDefault="00AD5D9F" w:rsidP="00AD5D9F">
      <w:pPr>
        <w:jc w:val="center"/>
        <w:rPr>
          <w:rFonts w:hint="eastAsia"/>
          <w:sz w:val="48"/>
          <w:szCs w:val="48"/>
          <w:lang w:val="ru-RU"/>
        </w:rPr>
      </w:pPr>
      <w:r w:rsidRPr="00AD5D9F">
        <w:rPr>
          <w:rFonts w:ascii="Times New Roman" w:eastAsia="Times New Roman" w:hAnsi="Times New Roman" w:cs="Times New Roman"/>
          <w:b/>
          <w:bCs/>
          <w:sz w:val="48"/>
          <w:szCs w:val="48"/>
          <w:lang w:eastAsia="ru-RU"/>
        </w:rPr>
        <w:t>П</w:t>
      </w:r>
      <w:r w:rsidRPr="00AD5D9F">
        <w:rPr>
          <w:rFonts w:ascii="Times New Roman" w:eastAsia="Times New Roman" w:hAnsi="Times New Roman" w:cs="Times New Roman"/>
          <w:b/>
          <w:bCs/>
          <w:sz w:val="48"/>
          <w:szCs w:val="48"/>
          <w:lang w:val="ru-RU" w:eastAsia="ru-RU"/>
        </w:rPr>
        <w:t xml:space="preserve"> </w:t>
      </w:r>
      <w:r w:rsidRPr="00AD5D9F">
        <w:rPr>
          <w:rFonts w:ascii="Times New Roman" w:eastAsia="Times New Roman" w:hAnsi="Times New Roman" w:cs="Times New Roman"/>
          <w:b/>
          <w:bCs/>
          <w:sz w:val="48"/>
          <w:szCs w:val="48"/>
          <w:lang w:eastAsia="ru-RU"/>
        </w:rPr>
        <w:t>о</w:t>
      </w:r>
      <w:r w:rsidRPr="00AD5D9F">
        <w:rPr>
          <w:rFonts w:ascii="Times New Roman" w:eastAsia="Times New Roman" w:hAnsi="Times New Roman" w:cs="Times New Roman"/>
          <w:b/>
          <w:bCs/>
          <w:sz w:val="48"/>
          <w:szCs w:val="48"/>
          <w:lang w:val="ru-RU" w:eastAsia="ru-RU"/>
        </w:rPr>
        <w:t xml:space="preserve"> </w:t>
      </w:r>
      <w:r w:rsidRPr="00AD5D9F">
        <w:rPr>
          <w:rFonts w:ascii="Times New Roman" w:eastAsia="Times New Roman" w:hAnsi="Times New Roman" w:cs="Times New Roman"/>
          <w:b/>
          <w:bCs/>
          <w:sz w:val="48"/>
          <w:szCs w:val="48"/>
          <w:lang w:eastAsia="ru-RU"/>
        </w:rPr>
        <w:t>л</w:t>
      </w:r>
      <w:r w:rsidRPr="00AD5D9F">
        <w:rPr>
          <w:rFonts w:ascii="Times New Roman" w:eastAsia="Times New Roman" w:hAnsi="Times New Roman" w:cs="Times New Roman"/>
          <w:b/>
          <w:bCs/>
          <w:sz w:val="48"/>
          <w:szCs w:val="48"/>
          <w:lang w:val="ru-RU" w:eastAsia="ru-RU"/>
        </w:rPr>
        <w:t xml:space="preserve"> </w:t>
      </w:r>
      <w:r w:rsidRPr="00AD5D9F">
        <w:rPr>
          <w:rFonts w:ascii="Times New Roman" w:eastAsia="Times New Roman" w:hAnsi="Times New Roman" w:cs="Times New Roman"/>
          <w:b/>
          <w:bCs/>
          <w:sz w:val="48"/>
          <w:szCs w:val="48"/>
          <w:lang w:eastAsia="ru-RU"/>
        </w:rPr>
        <w:t>о</w:t>
      </w:r>
      <w:r w:rsidRPr="00AD5D9F">
        <w:rPr>
          <w:rFonts w:ascii="Times New Roman" w:eastAsia="Times New Roman" w:hAnsi="Times New Roman" w:cs="Times New Roman"/>
          <w:b/>
          <w:bCs/>
          <w:sz w:val="48"/>
          <w:szCs w:val="48"/>
          <w:lang w:val="ru-RU" w:eastAsia="ru-RU"/>
        </w:rPr>
        <w:t xml:space="preserve"> </w:t>
      </w:r>
      <w:r w:rsidRPr="00AD5D9F">
        <w:rPr>
          <w:rFonts w:ascii="Times New Roman" w:eastAsia="Times New Roman" w:hAnsi="Times New Roman" w:cs="Times New Roman"/>
          <w:b/>
          <w:bCs/>
          <w:sz w:val="48"/>
          <w:szCs w:val="48"/>
          <w:lang w:eastAsia="ru-RU"/>
        </w:rPr>
        <w:t>ж</w:t>
      </w:r>
      <w:r w:rsidRPr="00AD5D9F">
        <w:rPr>
          <w:rFonts w:ascii="Times New Roman" w:eastAsia="Times New Roman" w:hAnsi="Times New Roman" w:cs="Times New Roman"/>
          <w:b/>
          <w:bCs/>
          <w:sz w:val="48"/>
          <w:szCs w:val="48"/>
          <w:lang w:val="ru-RU" w:eastAsia="ru-RU"/>
        </w:rPr>
        <w:t xml:space="preserve"> </w:t>
      </w:r>
      <w:r w:rsidRPr="00AD5D9F">
        <w:rPr>
          <w:rFonts w:ascii="Times New Roman" w:eastAsia="Times New Roman" w:hAnsi="Times New Roman" w:cs="Times New Roman"/>
          <w:b/>
          <w:bCs/>
          <w:sz w:val="48"/>
          <w:szCs w:val="48"/>
          <w:lang w:eastAsia="ru-RU"/>
        </w:rPr>
        <w:t>е</w:t>
      </w:r>
      <w:r w:rsidRPr="00AD5D9F">
        <w:rPr>
          <w:rFonts w:ascii="Times New Roman" w:eastAsia="Times New Roman" w:hAnsi="Times New Roman" w:cs="Times New Roman"/>
          <w:b/>
          <w:bCs/>
          <w:sz w:val="48"/>
          <w:szCs w:val="48"/>
          <w:lang w:val="ru-RU" w:eastAsia="ru-RU"/>
        </w:rPr>
        <w:t xml:space="preserve"> </w:t>
      </w:r>
      <w:r w:rsidRPr="00AD5D9F">
        <w:rPr>
          <w:rFonts w:ascii="Times New Roman" w:eastAsia="Times New Roman" w:hAnsi="Times New Roman" w:cs="Times New Roman"/>
          <w:b/>
          <w:bCs/>
          <w:sz w:val="48"/>
          <w:szCs w:val="48"/>
          <w:lang w:eastAsia="ru-RU"/>
        </w:rPr>
        <w:t>н</w:t>
      </w:r>
      <w:r w:rsidRPr="00AD5D9F">
        <w:rPr>
          <w:rFonts w:ascii="Times New Roman" w:eastAsia="Times New Roman" w:hAnsi="Times New Roman" w:cs="Times New Roman"/>
          <w:b/>
          <w:bCs/>
          <w:sz w:val="48"/>
          <w:szCs w:val="48"/>
          <w:lang w:val="ru-RU" w:eastAsia="ru-RU"/>
        </w:rPr>
        <w:t xml:space="preserve"> </w:t>
      </w:r>
      <w:r w:rsidRPr="00AD5D9F">
        <w:rPr>
          <w:rFonts w:ascii="Times New Roman" w:eastAsia="Times New Roman" w:hAnsi="Times New Roman" w:cs="Times New Roman"/>
          <w:b/>
          <w:bCs/>
          <w:sz w:val="48"/>
          <w:szCs w:val="48"/>
          <w:lang w:eastAsia="ru-RU"/>
        </w:rPr>
        <w:t>н</w:t>
      </w:r>
      <w:r w:rsidRPr="00AD5D9F">
        <w:rPr>
          <w:rFonts w:ascii="Times New Roman" w:eastAsia="Times New Roman" w:hAnsi="Times New Roman" w:cs="Times New Roman"/>
          <w:b/>
          <w:bCs/>
          <w:sz w:val="48"/>
          <w:szCs w:val="48"/>
          <w:lang w:val="ru-RU" w:eastAsia="ru-RU"/>
        </w:rPr>
        <w:t xml:space="preserve"> </w:t>
      </w:r>
      <w:r w:rsidRPr="00AD5D9F">
        <w:rPr>
          <w:rFonts w:ascii="Times New Roman" w:eastAsia="Times New Roman" w:hAnsi="Times New Roman" w:cs="Times New Roman"/>
          <w:b/>
          <w:bCs/>
          <w:sz w:val="48"/>
          <w:szCs w:val="48"/>
          <w:lang w:eastAsia="ru-RU"/>
        </w:rPr>
        <w:t>я</w:t>
      </w:r>
    </w:p>
    <w:p w:rsidR="00AD5D9F" w:rsidRPr="00847A6A" w:rsidRDefault="00AD5D9F" w:rsidP="00AD5D9F">
      <w:pPr>
        <w:shd w:val="clear" w:color="auto" w:fill="FFFFFF"/>
        <w:jc w:val="center"/>
        <w:outlineLvl w:val="1"/>
        <w:rPr>
          <w:rFonts w:ascii="Times New Roman" w:eastAsia="Times New Roman" w:hAnsi="Times New Roman" w:cs="Times New Roman"/>
          <w:bCs/>
          <w:sz w:val="36"/>
          <w:szCs w:val="36"/>
          <w:lang w:eastAsia="ru-RU"/>
        </w:rPr>
      </w:pPr>
      <w:r w:rsidRPr="00847A6A">
        <w:rPr>
          <w:rFonts w:ascii="Times New Roman" w:eastAsia="Times New Roman" w:hAnsi="Times New Roman" w:cs="Times New Roman"/>
          <w:bCs/>
          <w:sz w:val="36"/>
          <w:szCs w:val="36"/>
          <w:lang w:eastAsia="ru-RU"/>
        </w:rPr>
        <w:t>про академічну доброчесність</w:t>
      </w:r>
    </w:p>
    <w:p w:rsidR="00AD5D9F" w:rsidRPr="00847A6A" w:rsidRDefault="00AD5D9F" w:rsidP="00AD5D9F">
      <w:pPr>
        <w:shd w:val="clear" w:color="auto" w:fill="FFFFFF"/>
        <w:jc w:val="center"/>
        <w:outlineLvl w:val="1"/>
        <w:rPr>
          <w:rFonts w:ascii="Times New Roman" w:eastAsia="Times New Roman" w:hAnsi="Times New Roman" w:cs="Times New Roman"/>
          <w:bCs/>
          <w:sz w:val="36"/>
          <w:szCs w:val="36"/>
          <w:lang w:eastAsia="ru-RU"/>
        </w:rPr>
      </w:pPr>
      <w:r w:rsidRPr="00847A6A">
        <w:rPr>
          <w:rFonts w:ascii="Times New Roman" w:eastAsia="Times New Roman" w:hAnsi="Times New Roman" w:cs="Times New Roman"/>
          <w:bCs/>
          <w:sz w:val="36"/>
          <w:szCs w:val="36"/>
          <w:lang w:eastAsia="ru-RU"/>
        </w:rPr>
        <w:t>педагогічних працівників та здобувачів освіти</w:t>
      </w:r>
    </w:p>
    <w:p w:rsidR="00AD5D9F" w:rsidRPr="00847A6A" w:rsidRDefault="00AD5D9F" w:rsidP="00AD5D9F">
      <w:pPr>
        <w:shd w:val="clear" w:color="auto" w:fill="FFFFFF"/>
        <w:jc w:val="center"/>
        <w:outlineLvl w:val="1"/>
        <w:rPr>
          <w:rFonts w:ascii="Times New Roman" w:eastAsia="Times New Roman" w:hAnsi="Times New Roman" w:cs="Times New Roman"/>
          <w:b/>
          <w:bCs/>
          <w:sz w:val="28"/>
          <w:szCs w:val="28"/>
          <w:lang w:eastAsia="ru-RU"/>
        </w:rPr>
      </w:pPr>
      <w:r w:rsidRPr="00847A6A">
        <w:rPr>
          <w:rFonts w:ascii="Times New Roman" w:eastAsia="Times New Roman" w:hAnsi="Times New Roman" w:cs="Times New Roman"/>
          <w:b/>
          <w:bCs/>
          <w:sz w:val="28"/>
          <w:szCs w:val="28"/>
          <w:lang w:eastAsia="ru-RU"/>
        </w:rPr>
        <w:t xml:space="preserve">в </w:t>
      </w:r>
      <w:proofErr w:type="spellStart"/>
      <w:r w:rsidRPr="00847A6A">
        <w:rPr>
          <w:rFonts w:ascii="Times New Roman" w:eastAsia="Times New Roman" w:hAnsi="Times New Roman" w:cs="Times New Roman"/>
          <w:b/>
          <w:bCs/>
          <w:sz w:val="28"/>
          <w:szCs w:val="28"/>
          <w:lang w:eastAsia="ru-RU"/>
        </w:rPr>
        <w:t>Лісниківській</w:t>
      </w:r>
      <w:proofErr w:type="spellEnd"/>
      <w:r w:rsidRPr="00847A6A">
        <w:rPr>
          <w:rFonts w:ascii="Times New Roman" w:eastAsia="Times New Roman" w:hAnsi="Times New Roman" w:cs="Times New Roman"/>
          <w:b/>
          <w:bCs/>
          <w:sz w:val="28"/>
          <w:szCs w:val="28"/>
          <w:lang w:eastAsia="ru-RU"/>
        </w:rPr>
        <w:t xml:space="preserve"> загальноосвітній школі</w:t>
      </w:r>
    </w:p>
    <w:p w:rsidR="00AD5D9F" w:rsidRPr="00847A6A" w:rsidRDefault="00AD5D9F" w:rsidP="00AD5D9F">
      <w:pPr>
        <w:shd w:val="clear" w:color="auto" w:fill="FFFFFF"/>
        <w:jc w:val="center"/>
        <w:outlineLvl w:val="1"/>
        <w:rPr>
          <w:rFonts w:ascii="Times New Roman" w:eastAsia="Times New Roman" w:hAnsi="Times New Roman" w:cs="Times New Roman"/>
          <w:b/>
          <w:bCs/>
          <w:sz w:val="28"/>
          <w:szCs w:val="28"/>
          <w:lang w:eastAsia="ru-RU"/>
        </w:rPr>
      </w:pPr>
      <w:r w:rsidRPr="00847A6A">
        <w:rPr>
          <w:rFonts w:ascii="Times New Roman" w:eastAsia="Times New Roman" w:hAnsi="Times New Roman" w:cs="Times New Roman"/>
          <w:b/>
          <w:bCs/>
          <w:sz w:val="28"/>
          <w:szCs w:val="28"/>
          <w:lang w:eastAsia="ru-RU"/>
        </w:rPr>
        <w:t>І-ІІІ ступенів  імені Михайла Грушевського</w:t>
      </w:r>
    </w:p>
    <w:p w:rsidR="00AD5D9F" w:rsidRPr="00847A6A" w:rsidRDefault="00AD5D9F" w:rsidP="00AD5D9F">
      <w:pPr>
        <w:shd w:val="clear" w:color="auto" w:fill="FFFFFF"/>
        <w:jc w:val="center"/>
        <w:outlineLvl w:val="1"/>
        <w:rPr>
          <w:rFonts w:ascii="Times New Roman" w:eastAsia="Times New Roman" w:hAnsi="Times New Roman" w:cs="Times New Roman"/>
          <w:b/>
          <w:bCs/>
          <w:sz w:val="28"/>
          <w:szCs w:val="28"/>
          <w:lang w:eastAsia="ru-RU"/>
        </w:rPr>
      </w:pPr>
      <w:r w:rsidRPr="00847A6A">
        <w:rPr>
          <w:rFonts w:ascii="Times New Roman" w:eastAsia="Times New Roman" w:hAnsi="Times New Roman" w:cs="Times New Roman"/>
          <w:b/>
          <w:bCs/>
          <w:sz w:val="28"/>
          <w:szCs w:val="28"/>
          <w:lang w:eastAsia="ru-RU"/>
        </w:rPr>
        <w:t>Києво-Святошинського району Київської області</w:t>
      </w:r>
    </w:p>
    <w:p w:rsidR="00AD5D9F" w:rsidRPr="00847A6A" w:rsidRDefault="00AD5D9F" w:rsidP="00AD5D9F">
      <w:pPr>
        <w:shd w:val="clear" w:color="auto" w:fill="FFFFFF"/>
        <w:spacing w:after="120"/>
        <w:jc w:val="center"/>
        <w:outlineLvl w:val="1"/>
        <w:rPr>
          <w:rFonts w:ascii="Times New Roman" w:eastAsia="Times New Roman" w:hAnsi="Times New Roman" w:cs="Times New Roman"/>
          <w:b/>
          <w:bCs/>
          <w:sz w:val="28"/>
          <w:szCs w:val="28"/>
          <w:lang w:eastAsia="ru-RU"/>
        </w:rPr>
      </w:pPr>
    </w:p>
    <w:p w:rsidR="00AD5D9F" w:rsidRPr="00847A6A" w:rsidRDefault="00AD5D9F" w:rsidP="00AD5D9F">
      <w:pPr>
        <w:shd w:val="clear" w:color="auto" w:fill="FFFFFF"/>
        <w:spacing w:after="120"/>
        <w:outlineLvl w:val="1"/>
        <w:rPr>
          <w:rFonts w:ascii="Times New Roman" w:eastAsia="Times New Roman" w:hAnsi="Times New Roman" w:cs="Times New Roman"/>
          <w:b/>
          <w:bCs/>
          <w:sz w:val="44"/>
          <w:szCs w:val="44"/>
          <w:lang w:val="ru-RU" w:eastAsia="ru-RU"/>
        </w:rPr>
      </w:pPr>
    </w:p>
    <w:p w:rsidR="00AD5D9F" w:rsidRPr="003B33F6" w:rsidRDefault="00AD5D9F" w:rsidP="00AD5D9F">
      <w:pPr>
        <w:shd w:val="clear" w:color="auto" w:fill="FFFFFF"/>
        <w:spacing w:after="120"/>
        <w:outlineLvl w:val="1"/>
        <w:rPr>
          <w:rFonts w:ascii="Times New Roman" w:eastAsia="Times New Roman" w:hAnsi="Times New Roman" w:cs="Times New Roman"/>
          <w:bCs/>
          <w:sz w:val="44"/>
          <w:szCs w:val="44"/>
          <w:lang w:val="ru-RU" w:eastAsia="ru-RU"/>
        </w:rPr>
      </w:pPr>
      <w:r w:rsidRPr="003B33F6">
        <w:rPr>
          <w:rFonts w:ascii="Times New Roman" w:eastAsia="Times New Roman" w:hAnsi="Times New Roman" w:cs="Times New Roman"/>
          <w:bCs/>
          <w:sz w:val="44"/>
          <w:szCs w:val="44"/>
          <w:lang w:eastAsia="ru-RU"/>
        </w:rPr>
        <w:t xml:space="preserve">                   </w:t>
      </w:r>
      <w:r w:rsidRPr="003B33F6">
        <w:rPr>
          <w:rFonts w:ascii="Times New Roman" w:eastAsia="Times New Roman" w:hAnsi="Times New Roman" w:cs="Times New Roman"/>
          <w:bCs/>
          <w:sz w:val="44"/>
          <w:szCs w:val="44"/>
          <w:lang w:val="ru-RU" w:eastAsia="ru-RU"/>
        </w:rPr>
        <w:t xml:space="preserve">  </w:t>
      </w:r>
    </w:p>
    <w:p w:rsidR="00AD5D9F" w:rsidRDefault="00AD5D9F" w:rsidP="00AD5D9F">
      <w:pPr>
        <w:shd w:val="clear" w:color="auto" w:fill="FFFFFF"/>
        <w:spacing w:after="120"/>
        <w:outlineLvl w:val="1"/>
        <w:rPr>
          <w:rFonts w:ascii="Times New Roman" w:eastAsia="Times New Roman" w:hAnsi="Times New Roman" w:cs="Times New Roman"/>
          <w:b/>
          <w:bCs/>
          <w:sz w:val="28"/>
          <w:szCs w:val="28"/>
          <w:lang w:val="ru-RU" w:eastAsia="ru-RU"/>
        </w:rPr>
      </w:pPr>
    </w:p>
    <w:p w:rsidR="00AD5D9F" w:rsidRDefault="00AD5D9F" w:rsidP="00AD5D9F">
      <w:pPr>
        <w:shd w:val="clear" w:color="auto" w:fill="FFFFFF"/>
        <w:spacing w:after="120"/>
        <w:outlineLvl w:val="1"/>
        <w:rPr>
          <w:rFonts w:ascii="Times New Roman" w:eastAsia="Times New Roman" w:hAnsi="Times New Roman" w:cs="Times New Roman"/>
          <w:b/>
          <w:bCs/>
          <w:sz w:val="28"/>
          <w:szCs w:val="28"/>
          <w:lang w:val="ru-RU" w:eastAsia="ru-RU"/>
        </w:rPr>
      </w:pPr>
    </w:p>
    <w:p w:rsidR="00AD5D9F" w:rsidRDefault="00AD5D9F" w:rsidP="00AD5D9F">
      <w:pPr>
        <w:shd w:val="clear" w:color="auto" w:fill="FFFFFF"/>
        <w:spacing w:after="120"/>
        <w:outlineLvl w:val="1"/>
        <w:rPr>
          <w:rFonts w:ascii="Times New Roman" w:eastAsia="Times New Roman" w:hAnsi="Times New Roman" w:cs="Times New Roman"/>
          <w:b/>
          <w:bCs/>
          <w:sz w:val="28"/>
          <w:szCs w:val="28"/>
          <w:lang w:val="ru-RU" w:eastAsia="ru-RU"/>
        </w:rPr>
      </w:pPr>
    </w:p>
    <w:p w:rsidR="00AD5D9F" w:rsidRDefault="00AD5D9F" w:rsidP="00AD5D9F">
      <w:pPr>
        <w:shd w:val="clear" w:color="auto" w:fill="FFFFFF"/>
        <w:spacing w:after="120"/>
        <w:outlineLvl w:val="1"/>
        <w:rPr>
          <w:rFonts w:ascii="Times New Roman" w:eastAsia="Times New Roman" w:hAnsi="Times New Roman" w:cs="Times New Roman"/>
          <w:b/>
          <w:bCs/>
          <w:sz w:val="28"/>
          <w:szCs w:val="28"/>
          <w:lang w:val="ru-RU" w:eastAsia="ru-RU"/>
        </w:rPr>
      </w:pPr>
    </w:p>
    <w:p w:rsidR="00AD5D9F" w:rsidRDefault="00AD5D9F" w:rsidP="00AD5D9F">
      <w:pPr>
        <w:shd w:val="clear" w:color="auto" w:fill="FFFFFF"/>
        <w:spacing w:after="120"/>
        <w:outlineLvl w:val="1"/>
        <w:rPr>
          <w:rFonts w:ascii="Times New Roman" w:eastAsia="Times New Roman" w:hAnsi="Times New Roman" w:cs="Times New Roman"/>
          <w:b/>
          <w:bCs/>
          <w:sz w:val="28"/>
          <w:szCs w:val="28"/>
          <w:lang w:val="ru-RU" w:eastAsia="ru-RU"/>
        </w:rPr>
      </w:pPr>
    </w:p>
    <w:p w:rsidR="00AD5D9F" w:rsidRDefault="00AD5D9F" w:rsidP="00AD5D9F">
      <w:pPr>
        <w:shd w:val="clear" w:color="auto" w:fill="FFFFFF"/>
        <w:spacing w:after="120"/>
        <w:outlineLvl w:val="1"/>
        <w:rPr>
          <w:rFonts w:ascii="Times New Roman" w:eastAsia="Times New Roman" w:hAnsi="Times New Roman" w:cs="Times New Roman"/>
          <w:b/>
          <w:bCs/>
          <w:sz w:val="28"/>
          <w:szCs w:val="28"/>
          <w:lang w:val="ru-RU" w:eastAsia="ru-RU"/>
        </w:rPr>
      </w:pPr>
    </w:p>
    <w:p w:rsidR="00AD5D9F" w:rsidRDefault="00AD5D9F" w:rsidP="00AD5D9F">
      <w:pPr>
        <w:shd w:val="clear" w:color="auto" w:fill="FFFFFF"/>
        <w:spacing w:after="120"/>
        <w:outlineLvl w:val="1"/>
        <w:rPr>
          <w:rFonts w:ascii="Times New Roman" w:eastAsia="Times New Roman" w:hAnsi="Times New Roman" w:cs="Times New Roman"/>
          <w:b/>
          <w:bCs/>
          <w:sz w:val="28"/>
          <w:szCs w:val="28"/>
          <w:lang w:val="ru-RU" w:eastAsia="ru-RU"/>
        </w:rPr>
      </w:pPr>
    </w:p>
    <w:p w:rsidR="00AD5D9F" w:rsidRDefault="00AD5D9F" w:rsidP="00AD5D9F">
      <w:pPr>
        <w:shd w:val="clear" w:color="auto" w:fill="FFFFFF"/>
        <w:spacing w:after="120"/>
        <w:outlineLvl w:val="1"/>
        <w:rPr>
          <w:rFonts w:ascii="Times New Roman" w:eastAsia="Times New Roman" w:hAnsi="Times New Roman" w:cs="Times New Roman"/>
          <w:b/>
          <w:bCs/>
          <w:sz w:val="28"/>
          <w:szCs w:val="28"/>
          <w:lang w:val="ru-RU" w:eastAsia="ru-RU"/>
        </w:rPr>
      </w:pPr>
    </w:p>
    <w:p w:rsidR="00AD5D9F" w:rsidRDefault="00AD5D9F" w:rsidP="00AD5D9F">
      <w:pPr>
        <w:shd w:val="clear" w:color="auto" w:fill="FFFFFF"/>
        <w:spacing w:after="120"/>
        <w:outlineLvl w:val="1"/>
        <w:rPr>
          <w:rFonts w:ascii="Times New Roman" w:eastAsia="Times New Roman" w:hAnsi="Times New Roman" w:cs="Times New Roman"/>
          <w:b/>
          <w:bCs/>
          <w:sz w:val="28"/>
          <w:szCs w:val="28"/>
          <w:lang w:val="ru-RU" w:eastAsia="ru-RU"/>
        </w:rPr>
      </w:pPr>
    </w:p>
    <w:p w:rsidR="00AD5D9F" w:rsidRDefault="00AD5D9F" w:rsidP="00AD5D9F">
      <w:pPr>
        <w:shd w:val="clear" w:color="auto" w:fill="FFFFFF"/>
        <w:spacing w:after="120"/>
        <w:outlineLvl w:val="1"/>
        <w:rPr>
          <w:rFonts w:ascii="Times New Roman" w:eastAsia="Times New Roman" w:hAnsi="Times New Roman" w:cs="Times New Roman"/>
          <w:b/>
          <w:bCs/>
          <w:sz w:val="28"/>
          <w:szCs w:val="28"/>
          <w:lang w:val="ru-RU" w:eastAsia="ru-RU"/>
        </w:rPr>
      </w:pPr>
    </w:p>
    <w:p w:rsidR="00AD5D9F" w:rsidRDefault="00AD5D9F" w:rsidP="00AD5D9F">
      <w:pPr>
        <w:shd w:val="clear" w:color="auto" w:fill="FFFFFF"/>
        <w:spacing w:after="120"/>
        <w:outlineLvl w:val="1"/>
        <w:rPr>
          <w:rFonts w:ascii="Times New Roman" w:eastAsia="Times New Roman" w:hAnsi="Times New Roman" w:cs="Times New Roman"/>
          <w:b/>
          <w:bCs/>
          <w:sz w:val="28"/>
          <w:szCs w:val="28"/>
          <w:lang w:val="ru-RU" w:eastAsia="ru-RU"/>
        </w:rPr>
      </w:pPr>
    </w:p>
    <w:p w:rsidR="00AD5D9F" w:rsidRDefault="00AD5D9F" w:rsidP="00AD5D9F">
      <w:pPr>
        <w:shd w:val="clear" w:color="auto" w:fill="FFFFFF"/>
        <w:spacing w:after="120"/>
        <w:outlineLvl w:val="1"/>
        <w:rPr>
          <w:rFonts w:ascii="Times New Roman" w:eastAsia="Times New Roman" w:hAnsi="Times New Roman" w:cs="Times New Roman"/>
          <w:b/>
          <w:bCs/>
          <w:sz w:val="28"/>
          <w:szCs w:val="28"/>
          <w:lang w:val="ru-RU" w:eastAsia="ru-RU"/>
        </w:rPr>
      </w:pPr>
    </w:p>
    <w:p w:rsidR="00AD5D9F" w:rsidRDefault="00AD5D9F" w:rsidP="00AD5D9F">
      <w:pPr>
        <w:shd w:val="clear" w:color="auto" w:fill="FFFFFF"/>
        <w:spacing w:after="120"/>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ru-RU" w:eastAsia="ru-RU"/>
        </w:rPr>
        <w:lastRenderedPageBreak/>
        <w:t xml:space="preserve">                                       </w:t>
      </w:r>
      <w:r>
        <w:rPr>
          <w:rFonts w:ascii="Times New Roman" w:eastAsia="Times New Roman" w:hAnsi="Times New Roman" w:cs="Times New Roman"/>
          <w:b/>
          <w:bCs/>
          <w:sz w:val="28"/>
          <w:szCs w:val="28"/>
          <w:lang w:eastAsia="ru-RU"/>
        </w:rPr>
        <w:t xml:space="preserve">1.  </w:t>
      </w:r>
      <w:r w:rsidRPr="00FF7D3B">
        <w:rPr>
          <w:rFonts w:ascii="Times New Roman" w:eastAsia="Times New Roman" w:hAnsi="Times New Roman" w:cs="Times New Roman"/>
          <w:b/>
          <w:bCs/>
          <w:sz w:val="28"/>
          <w:szCs w:val="28"/>
          <w:lang w:eastAsia="ru-RU"/>
        </w:rPr>
        <w:t>Загальні положення</w:t>
      </w:r>
    </w:p>
    <w:p w:rsidR="00AD5D9F"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sidRPr="00FF7D3B">
        <w:rPr>
          <w:rFonts w:ascii="Times New Roman" w:eastAsia="Times New Roman" w:hAnsi="Times New Roman" w:cs="Times New Roman"/>
          <w:sz w:val="28"/>
          <w:szCs w:val="28"/>
          <w:lang w:eastAsia="ru-RU"/>
        </w:rPr>
        <w:t>      1.1. Положення про академічну доброчесність</w:t>
      </w:r>
      <w:r>
        <w:rPr>
          <w:rFonts w:ascii="Times New Roman" w:eastAsia="Times New Roman" w:hAnsi="Times New Roman" w:cs="Times New Roman"/>
          <w:sz w:val="28"/>
          <w:szCs w:val="28"/>
          <w:lang w:eastAsia="ru-RU"/>
        </w:rPr>
        <w:t xml:space="preserve"> (далі Положення)</w:t>
      </w:r>
      <w:r w:rsidRPr="00FF7D3B">
        <w:rPr>
          <w:rFonts w:ascii="Times New Roman" w:eastAsia="Times New Roman" w:hAnsi="Times New Roman" w:cs="Times New Roman"/>
          <w:sz w:val="28"/>
          <w:szCs w:val="28"/>
          <w:lang w:eastAsia="ru-RU"/>
        </w:rPr>
        <w:t xml:space="preserve"> в </w:t>
      </w:r>
      <w:proofErr w:type="spellStart"/>
      <w:r>
        <w:rPr>
          <w:rFonts w:ascii="Times New Roman" w:eastAsia="Times New Roman" w:hAnsi="Times New Roman" w:cs="Times New Roman"/>
          <w:sz w:val="28"/>
          <w:szCs w:val="28"/>
          <w:lang w:eastAsia="ru-RU"/>
        </w:rPr>
        <w:t>Лісниківській</w:t>
      </w:r>
      <w:proofErr w:type="spellEnd"/>
      <w:r>
        <w:rPr>
          <w:rFonts w:ascii="Times New Roman" w:eastAsia="Times New Roman" w:hAnsi="Times New Roman" w:cs="Times New Roman"/>
          <w:sz w:val="28"/>
          <w:szCs w:val="28"/>
          <w:lang w:eastAsia="ru-RU"/>
        </w:rPr>
        <w:t xml:space="preserve"> загальноосвітній школі І-ІІІ ступенів імені Михайла Грушевського</w:t>
      </w:r>
      <w:r w:rsidRPr="00FF7D3B">
        <w:rPr>
          <w:rFonts w:ascii="Times New Roman" w:eastAsia="Times New Roman" w:hAnsi="Times New Roman" w:cs="Times New Roman"/>
          <w:sz w:val="28"/>
          <w:szCs w:val="28"/>
          <w:lang w:eastAsia="ru-RU"/>
        </w:rPr>
        <w:t xml:space="preserve"> (далі - </w:t>
      </w:r>
      <w:r>
        <w:rPr>
          <w:rFonts w:ascii="Times New Roman" w:eastAsia="Times New Roman" w:hAnsi="Times New Roman" w:cs="Times New Roman"/>
          <w:sz w:val="28"/>
          <w:szCs w:val="28"/>
          <w:lang w:eastAsia="ru-RU"/>
        </w:rPr>
        <w:t>заклад</w:t>
      </w:r>
      <w:r w:rsidRPr="00FF7D3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встановлює моральні принципи і загальні етичні норми у відносинах між представниками шкільної спільноти (учасниками освітнього процесу та співробітниками) під час виконання ними своїх обов’язків, які випливають з вимог чинного законодавства України, Правил внутрішнього трудового розпорядку та інших чинних у закладі локальних нормативних актів, на підставі яких розроблено Положення.</w:t>
      </w:r>
    </w:p>
    <w:p w:rsidR="00AD5D9F" w:rsidRPr="00FF7D3B"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sidRPr="00FF7D3B">
        <w:rPr>
          <w:rFonts w:ascii="Times New Roman" w:eastAsia="Times New Roman" w:hAnsi="Times New Roman" w:cs="Times New Roman"/>
          <w:sz w:val="28"/>
          <w:szCs w:val="28"/>
          <w:lang w:eastAsia="ru-RU"/>
        </w:rPr>
        <w:t xml:space="preserve">      1.2. Положення розроблено  на основі </w:t>
      </w:r>
      <w:r>
        <w:rPr>
          <w:rFonts w:ascii="Times New Roman" w:eastAsia="Times New Roman" w:hAnsi="Times New Roman" w:cs="Times New Roman"/>
          <w:sz w:val="28"/>
          <w:szCs w:val="28"/>
          <w:lang w:eastAsia="ru-RU"/>
        </w:rPr>
        <w:t xml:space="preserve">Конвенції ООН «Про права дитини», </w:t>
      </w:r>
      <w:r w:rsidRPr="00FF7D3B">
        <w:rPr>
          <w:rFonts w:ascii="Times New Roman" w:eastAsia="Times New Roman" w:hAnsi="Times New Roman" w:cs="Times New Roman"/>
          <w:sz w:val="28"/>
          <w:szCs w:val="28"/>
          <w:lang w:eastAsia="ru-RU"/>
        </w:rPr>
        <w:t>Конституції  України,  Законів  України  «Про освіту», «Про  авторське  право  і  суміжні  права»,  «Про  видавничу  справу»,  «Про запобігання  корупції»,  Цивільного  Кодексу  України, Статуту  освітнього закладу, Правил  внутрішнього  розпорядку, Колективного договору та інших нормативно-правових актів чинного законодавства України та нормативних (локальних) актів школи.</w:t>
      </w:r>
    </w:p>
    <w:p w:rsidR="00AD5D9F" w:rsidRPr="00FF7D3B"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sidRPr="00FF7D3B">
        <w:rPr>
          <w:rFonts w:ascii="Times New Roman" w:eastAsia="Times New Roman" w:hAnsi="Times New Roman" w:cs="Times New Roman"/>
          <w:sz w:val="28"/>
          <w:szCs w:val="28"/>
          <w:lang w:eastAsia="ru-RU"/>
        </w:rPr>
        <w:t>      1.3. Мет</w:t>
      </w:r>
      <w:r>
        <w:rPr>
          <w:rFonts w:ascii="Times New Roman" w:eastAsia="Times New Roman" w:hAnsi="Times New Roman" w:cs="Times New Roman"/>
          <w:sz w:val="28"/>
          <w:szCs w:val="28"/>
          <w:lang w:eastAsia="ru-RU"/>
        </w:rPr>
        <w:t>ою</w:t>
      </w:r>
      <w:r w:rsidRPr="00FF7D3B">
        <w:rPr>
          <w:rFonts w:ascii="Times New Roman" w:eastAsia="Times New Roman" w:hAnsi="Times New Roman" w:cs="Times New Roman"/>
          <w:sz w:val="28"/>
          <w:szCs w:val="28"/>
          <w:lang w:eastAsia="ru-RU"/>
        </w:rPr>
        <w:t xml:space="preserve"> Положення </w:t>
      </w:r>
      <w:r>
        <w:rPr>
          <w:rFonts w:ascii="Times New Roman" w:eastAsia="Times New Roman" w:hAnsi="Times New Roman" w:cs="Times New Roman"/>
          <w:sz w:val="28"/>
          <w:szCs w:val="28"/>
          <w:lang w:eastAsia="ru-RU"/>
        </w:rPr>
        <w:t>є</w:t>
      </w:r>
      <w:r w:rsidRPr="00FF7D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формування в закладі є формування демократичних відносин, розвиток корпоративної культури, забезпечення академічної свободи і сприятливого морально-психологічного клімату в колективі, підвищення авторитету закладу, </w:t>
      </w:r>
      <w:r w:rsidRPr="00FF7D3B">
        <w:rPr>
          <w:rFonts w:ascii="Times New Roman" w:eastAsia="Times New Roman" w:hAnsi="Times New Roman" w:cs="Times New Roman"/>
          <w:sz w:val="28"/>
          <w:szCs w:val="28"/>
          <w:lang w:eastAsia="ru-RU"/>
        </w:rPr>
        <w:t>дотриманн</w:t>
      </w:r>
      <w:r>
        <w:rPr>
          <w:rFonts w:ascii="Times New Roman" w:eastAsia="Times New Roman" w:hAnsi="Times New Roman" w:cs="Times New Roman"/>
          <w:sz w:val="28"/>
          <w:szCs w:val="28"/>
          <w:lang w:eastAsia="ru-RU"/>
        </w:rPr>
        <w:t>я</w:t>
      </w:r>
      <w:r w:rsidRPr="00FF7D3B">
        <w:rPr>
          <w:rFonts w:ascii="Times New Roman" w:eastAsia="Times New Roman" w:hAnsi="Times New Roman" w:cs="Times New Roman"/>
          <w:sz w:val="28"/>
          <w:szCs w:val="28"/>
          <w:lang w:eastAsia="ru-RU"/>
        </w:rPr>
        <w:t>  високих професійних  стандартів  в  усіх  сферах діяльності закладу (освітній, науковій, виховній), підтримки особливих взаємовідносин між педагогічними працівниками та здобувачами освіти, запобігання порушенню академічної доброчесності.</w:t>
      </w:r>
    </w:p>
    <w:p w:rsidR="00AD5D9F"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sidRPr="00FF7D3B">
        <w:rPr>
          <w:rFonts w:ascii="Times New Roman" w:eastAsia="Times New Roman" w:hAnsi="Times New Roman" w:cs="Times New Roman"/>
          <w:sz w:val="28"/>
          <w:szCs w:val="28"/>
          <w:lang w:eastAsia="ru-RU"/>
        </w:rPr>
        <w:t>       1.4. Педагогічні працівники та здобувачі  освіти, усвідомлюючи свою відповідальність за неналежне виконання функціональних обов’язків, формування сприятливого академічного середовища для забезпечення дієвої організації освітнього процесу, розвитку інтелектуального, особистісного потенціалу, підвищення престижу закладу, зобов’язуються виконувати норми даного Положення.</w:t>
      </w:r>
    </w:p>
    <w:p w:rsidR="00AD5D9F" w:rsidRDefault="00AD5D9F" w:rsidP="00AD5D9F">
      <w:pPr>
        <w:shd w:val="clear" w:color="auto" w:fill="FFFFFF"/>
        <w:spacing w:line="198" w:lineRule="atLeast"/>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Завдання Положення:</w:t>
      </w:r>
    </w:p>
    <w:p w:rsidR="00AD5D9F" w:rsidRDefault="00AD5D9F" w:rsidP="00AD5D9F">
      <w:pPr>
        <w:shd w:val="clear" w:color="auto" w:fill="FFFFFF"/>
        <w:spacing w:line="198" w:lineRule="atLeast"/>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адаптувати систему традиційних корпоративних настанов національної освітньої системи до сучасних реалій для забезпечення та підтримки сприятливого морального клімату в колективі та встановлення й дотримання етичних норм і правил;</w:t>
      </w:r>
    </w:p>
    <w:p w:rsidR="00AD5D9F" w:rsidRDefault="00AD5D9F" w:rsidP="00AD5D9F">
      <w:pPr>
        <w:shd w:val="clear" w:color="auto" w:fill="FFFFFF"/>
        <w:spacing w:line="198" w:lineRule="atLeast"/>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забезпечити встановлення норм етичної поведінки як усередині колективу так і зі зовнішніми спільнотами;</w:t>
      </w:r>
    </w:p>
    <w:p w:rsidR="00AD5D9F" w:rsidRDefault="00AD5D9F" w:rsidP="00AD5D9F">
      <w:pPr>
        <w:shd w:val="clear" w:color="auto" w:fill="FFFFFF"/>
        <w:spacing w:line="198" w:lineRule="atLeast"/>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підтримувати та виховувати корпоративний дух, атмосферу довіри, взаємної поваги й порядності.</w:t>
      </w:r>
    </w:p>
    <w:p w:rsidR="00AD5D9F" w:rsidRPr="00FF7D3B"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sidRPr="00FF7D3B">
        <w:rPr>
          <w:rFonts w:ascii="Times New Roman" w:eastAsia="Times New Roman" w:hAnsi="Times New Roman" w:cs="Times New Roman"/>
          <w:sz w:val="28"/>
          <w:szCs w:val="28"/>
          <w:lang w:eastAsia="ru-RU"/>
        </w:rPr>
        <w:t>     1.</w:t>
      </w:r>
      <w:r>
        <w:rPr>
          <w:rFonts w:ascii="Times New Roman" w:eastAsia="Times New Roman" w:hAnsi="Times New Roman" w:cs="Times New Roman"/>
          <w:sz w:val="28"/>
          <w:szCs w:val="28"/>
          <w:lang w:eastAsia="ru-RU"/>
        </w:rPr>
        <w:t>6</w:t>
      </w:r>
      <w:r w:rsidRPr="00FF7D3B">
        <w:rPr>
          <w:rFonts w:ascii="Times New Roman" w:eastAsia="Times New Roman" w:hAnsi="Times New Roman" w:cs="Times New Roman"/>
          <w:sz w:val="28"/>
          <w:szCs w:val="28"/>
          <w:lang w:eastAsia="ru-RU"/>
        </w:rPr>
        <w:t>. Норми цього Положення закріплюють правила поведінки безпосередньо у трьох основних  сферах – освітній (навчальній), науковій та виховній (морально-психологічний клімат у колективі).</w:t>
      </w:r>
    </w:p>
    <w:p w:rsidR="00AD5D9F" w:rsidRDefault="00AD5D9F" w:rsidP="00AD5D9F">
      <w:pPr>
        <w:shd w:val="clear" w:color="auto" w:fill="FFFFFF"/>
        <w:spacing w:line="270" w:lineRule="atLeast"/>
        <w:jc w:val="both"/>
        <w:rPr>
          <w:rFonts w:ascii="Times New Roman" w:eastAsia="Times New Roman" w:hAnsi="Times New Roman" w:cs="Times New Roman"/>
          <w:sz w:val="28"/>
          <w:szCs w:val="28"/>
          <w:lang w:eastAsia="ru-RU"/>
        </w:rPr>
      </w:pPr>
      <w:r w:rsidRPr="00FF7D3B">
        <w:rPr>
          <w:rFonts w:ascii="Times New Roman" w:eastAsia="Times New Roman" w:hAnsi="Times New Roman" w:cs="Times New Roman"/>
          <w:b/>
          <w:bCs/>
          <w:sz w:val="28"/>
          <w:szCs w:val="28"/>
          <w:lang w:eastAsia="ru-RU"/>
        </w:rPr>
        <w:t>      </w:t>
      </w:r>
      <w:r w:rsidRPr="00FF7D3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7</w:t>
      </w:r>
      <w:r w:rsidRPr="00FF7D3B">
        <w:rPr>
          <w:rFonts w:ascii="Times New Roman" w:eastAsia="Times New Roman" w:hAnsi="Times New Roman" w:cs="Times New Roman"/>
          <w:sz w:val="28"/>
          <w:szCs w:val="28"/>
          <w:lang w:eastAsia="ru-RU"/>
        </w:rPr>
        <w:t>.  Дія Положення поширюється на всіх учасників освітнього процесу закладу.</w:t>
      </w:r>
    </w:p>
    <w:p w:rsidR="00AD5D9F" w:rsidRDefault="00AD5D9F" w:rsidP="00AD5D9F">
      <w:pPr>
        <w:shd w:val="clear" w:color="auto" w:fill="FFFFFF"/>
        <w:spacing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
    <w:p w:rsidR="00AD5D9F" w:rsidRDefault="00AD5D9F" w:rsidP="00AD5D9F">
      <w:pPr>
        <w:shd w:val="clear" w:color="auto" w:fill="FFFFFF"/>
        <w:spacing w:line="270" w:lineRule="atLeast"/>
        <w:jc w:val="center"/>
        <w:rPr>
          <w:rFonts w:ascii="Times New Roman" w:eastAsia="Times New Roman" w:hAnsi="Times New Roman" w:cs="Times New Roman"/>
          <w:b/>
          <w:bCs/>
          <w:sz w:val="28"/>
          <w:szCs w:val="28"/>
          <w:lang w:eastAsia="ru-RU"/>
        </w:rPr>
      </w:pPr>
      <w:r w:rsidRPr="00FF7D3B">
        <w:rPr>
          <w:rFonts w:ascii="Times New Roman" w:eastAsia="Times New Roman" w:hAnsi="Times New Roman" w:cs="Times New Roman"/>
          <w:b/>
          <w:bCs/>
          <w:sz w:val="28"/>
          <w:szCs w:val="28"/>
          <w:lang w:eastAsia="ru-RU"/>
        </w:rPr>
        <w:t>2. Поняття та принципи академічної доброчесності</w:t>
      </w:r>
    </w:p>
    <w:p w:rsidR="00AD5D9F" w:rsidRPr="00FF7D3B" w:rsidRDefault="00AD5D9F" w:rsidP="00AD5D9F">
      <w:pPr>
        <w:shd w:val="clear" w:color="auto" w:fill="FFFFFF"/>
        <w:spacing w:line="270" w:lineRule="atLeast"/>
        <w:rPr>
          <w:rFonts w:ascii="Times New Roman" w:eastAsia="Times New Roman" w:hAnsi="Times New Roman" w:cs="Times New Roman"/>
          <w:sz w:val="28"/>
          <w:szCs w:val="28"/>
          <w:lang w:eastAsia="ru-RU"/>
        </w:rPr>
      </w:pPr>
    </w:p>
    <w:p w:rsidR="00AD5D9F" w:rsidRPr="00FF7D3B"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sidRPr="00FF7D3B">
        <w:rPr>
          <w:rFonts w:ascii="Times New Roman" w:eastAsia="Times New Roman" w:hAnsi="Times New Roman" w:cs="Times New Roman"/>
          <w:sz w:val="28"/>
          <w:szCs w:val="28"/>
          <w:lang w:eastAsia="ru-RU"/>
        </w:rPr>
        <w:t>      2.1.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творчої діяльності з метою забезпечення довіри до результатів навчання та/або творчих досягнень.</w:t>
      </w:r>
    </w:p>
    <w:p w:rsidR="00AD5D9F"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sidRPr="00FF7D3B">
        <w:rPr>
          <w:rFonts w:ascii="Times New Roman" w:eastAsia="Times New Roman" w:hAnsi="Times New Roman" w:cs="Times New Roman"/>
          <w:sz w:val="28"/>
          <w:szCs w:val="28"/>
          <w:lang w:eastAsia="ru-RU"/>
        </w:rPr>
        <w:t xml:space="preserve">      2.2. </w:t>
      </w:r>
      <w:r>
        <w:rPr>
          <w:rFonts w:ascii="Times New Roman" w:eastAsia="Times New Roman" w:hAnsi="Times New Roman" w:cs="Times New Roman"/>
          <w:sz w:val="28"/>
          <w:szCs w:val="28"/>
          <w:lang w:eastAsia="ru-RU"/>
        </w:rPr>
        <w:t>Порушеннями академічної доброчесності згідно ст.42 п.4 Закону України «Про освіту» вважається: академічний плагіат, само плагіат, фабрикація, фальсифікація, списування, обман, хабарництво, необ’єктивне оцінювання.</w:t>
      </w:r>
    </w:p>
    <w:p w:rsidR="00AD5D9F" w:rsidRPr="00FF7D3B" w:rsidRDefault="00AD5D9F" w:rsidP="00AD5D9F">
      <w:pPr>
        <w:shd w:val="clear" w:color="auto" w:fill="FFFFFF"/>
        <w:spacing w:line="198" w:lineRule="atLeast"/>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Pr="00FF7D3B">
        <w:rPr>
          <w:rFonts w:ascii="Times New Roman" w:eastAsia="Times New Roman" w:hAnsi="Times New Roman" w:cs="Times New Roman"/>
          <w:sz w:val="28"/>
          <w:szCs w:val="28"/>
          <w:lang w:eastAsia="ru-RU"/>
        </w:rPr>
        <w:t>Для забезпечення академічної доброчесності в освітньому закладі необхідно дотримуватися наступних принципів:</w:t>
      </w:r>
    </w:p>
    <w:p w:rsidR="00AD5D9F" w:rsidRPr="00FF7D3B" w:rsidRDefault="00AD5D9F" w:rsidP="00AD5D9F">
      <w:pPr>
        <w:shd w:val="clear" w:color="auto" w:fill="FFFFFF"/>
        <w:spacing w:line="198" w:lineRule="atLeast"/>
        <w:ind w:firstLine="709"/>
        <w:jc w:val="both"/>
        <w:rPr>
          <w:rFonts w:ascii="Times New Roman" w:eastAsia="Times New Roman" w:hAnsi="Times New Roman" w:cs="Times New Roman"/>
          <w:sz w:val="28"/>
          <w:szCs w:val="28"/>
          <w:lang w:eastAsia="ru-RU"/>
        </w:rPr>
      </w:pPr>
      <w:r w:rsidRPr="00FF7D3B">
        <w:rPr>
          <w:rFonts w:ascii="Times New Roman" w:eastAsia="Times New Roman" w:hAnsi="Times New Roman" w:cs="Times New Roman"/>
          <w:sz w:val="28"/>
          <w:szCs w:val="28"/>
          <w:lang w:eastAsia="ru-RU"/>
        </w:rPr>
        <w:t>- демократизм;</w:t>
      </w:r>
    </w:p>
    <w:p w:rsidR="00AD5D9F" w:rsidRPr="00FF7D3B" w:rsidRDefault="00AD5D9F" w:rsidP="00AD5D9F">
      <w:pPr>
        <w:shd w:val="clear" w:color="auto" w:fill="FFFFFF"/>
        <w:spacing w:line="198" w:lineRule="atLeast"/>
        <w:ind w:firstLine="709"/>
        <w:jc w:val="both"/>
        <w:rPr>
          <w:rFonts w:ascii="Times New Roman" w:eastAsia="Times New Roman" w:hAnsi="Times New Roman" w:cs="Times New Roman"/>
          <w:sz w:val="28"/>
          <w:szCs w:val="28"/>
          <w:lang w:eastAsia="ru-RU"/>
        </w:rPr>
      </w:pPr>
      <w:r w:rsidRPr="00FF7D3B">
        <w:rPr>
          <w:rFonts w:ascii="Times New Roman" w:eastAsia="Times New Roman" w:hAnsi="Times New Roman" w:cs="Times New Roman"/>
          <w:sz w:val="28"/>
          <w:szCs w:val="28"/>
          <w:lang w:eastAsia="ru-RU"/>
        </w:rPr>
        <w:t>- законність;</w:t>
      </w:r>
    </w:p>
    <w:p w:rsidR="00AD5D9F" w:rsidRPr="00FF7D3B" w:rsidRDefault="00AD5D9F" w:rsidP="00AD5D9F">
      <w:pPr>
        <w:shd w:val="clear" w:color="auto" w:fill="FFFFFF"/>
        <w:spacing w:line="198" w:lineRule="atLeast"/>
        <w:ind w:firstLine="709"/>
        <w:jc w:val="both"/>
        <w:rPr>
          <w:rFonts w:ascii="Times New Roman" w:eastAsia="Times New Roman" w:hAnsi="Times New Roman" w:cs="Times New Roman"/>
          <w:sz w:val="28"/>
          <w:szCs w:val="28"/>
          <w:lang w:eastAsia="ru-RU"/>
        </w:rPr>
      </w:pPr>
      <w:r w:rsidRPr="00FF7D3B">
        <w:rPr>
          <w:rFonts w:ascii="Times New Roman" w:eastAsia="Times New Roman" w:hAnsi="Times New Roman" w:cs="Times New Roman"/>
          <w:sz w:val="28"/>
          <w:szCs w:val="28"/>
          <w:lang w:eastAsia="ru-RU"/>
        </w:rPr>
        <w:t>- соціальна справедливість;</w:t>
      </w:r>
    </w:p>
    <w:p w:rsidR="00AD5D9F" w:rsidRPr="00FF7D3B" w:rsidRDefault="00AD5D9F" w:rsidP="00AD5D9F">
      <w:pPr>
        <w:shd w:val="clear" w:color="auto" w:fill="FFFFFF"/>
        <w:spacing w:line="198" w:lineRule="atLeast"/>
        <w:ind w:firstLine="709"/>
        <w:jc w:val="both"/>
        <w:rPr>
          <w:rFonts w:ascii="Times New Roman" w:eastAsia="Times New Roman" w:hAnsi="Times New Roman" w:cs="Times New Roman"/>
          <w:sz w:val="28"/>
          <w:szCs w:val="28"/>
          <w:lang w:eastAsia="ru-RU"/>
        </w:rPr>
      </w:pPr>
      <w:r w:rsidRPr="00FF7D3B">
        <w:rPr>
          <w:rFonts w:ascii="Times New Roman" w:eastAsia="Times New Roman" w:hAnsi="Times New Roman" w:cs="Times New Roman"/>
          <w:sz w:val="28"/>
          <w:szCs w:val="28"/>
          <w:lang w:eastAsia="ru-RU"/>
        </w:rPr>
        <w:t>- пріоритет прав і свобод людини і громадянина;</w:t>
      </w:r>
    </w:p>
    <w:p w:rsidR="00AD5D9F" w:rsidRPr="00FF7D3B" w:rsidRDefault="00AD5D9F" w:rsidP="00AD5D9F">
      <w:pPr>
        <w:shd w:val="clear" w:color="auto" w:fill="FFFFFF"/>
        <w:spacing w:line="198" w:lineRule="atLeast"/>
        <w:ind w:firstLine="709"/>
        <w:jc w:val="both"/>
        <w:rPr>
          <w:rFonts w:ascii="Times New Roman" w:eastAsia="Times New Roman" w:hAnsi="Times New Roman" w:cs="Times New Roman"/>
          <w:sz w:val="28"/>
          <w:szCs w:val="28"/>
          <w:lang w:eastAsia="ru-RU"/>
        </w:rPr>
      </w:pPr>
      <w:r w:rsidRPr="00FF7D3B">
        <w:rPr>
          <w:rFonts w:ascii="Times New Roman" w:eastAsia="Times New Roman" w:hAnsi="Times New Roman" w:cs="Times New Roman"/>
          <w:sz w:val="28"/>
          <w:szCs w:val="28"/>
          <w:lang w:eastAsia="ru-RU"/>
        </w:rPr>
        <w:t>- рівноправність;</w:t>
      </w:r>
    </w:p>
    <w:p w:rsidR="00AD5D9F" w:rsidRPr="00FF7D3B" w:rsidRDefault="00AD5D9F" w:rsidP="00AD5D9F">
      <w:pPr>
        <w:shd w:val="clear" w:color="auto" w:fill="FFFFFF"/>
        <w:spacing w:line="198" w:lineRule="atLeast"/>
        <w:ind w:firstLine="709"/>
        <w:jc w:val="both"/>
        <w:rPr>
          <w:rFonts w:ascii="Times New Roman" w:eastAsia="Times New Roman" w:hAnsi="Times New Roman" w:cs="Times New Roman"/>
          <w:sz w:val="28"/>
          <w:szCs w:val="28"/>
          <w:lang w:eastAsia="ru-RU"/>
        </w:rPr>
      </w:pPr>
      <w:r w:rsidRPr="00FF7D3B">
        <w:rPr>
          <w:rFonts w:ascii="Times New Roman" w:eastAsia="Times New Roman" w:hAnsi="Times New Roman" w:cs="Times New Roman"/>
          <w:sz w:val="28"/>
          <w:szCs w:val="28"/>
          <w:lang w:eastAsia="ru-RU"/>
        </w:rPr>
        <w:t>- прозорість;</w:t>
      </w:r>
    </w:p>
    <w:p w:rsidR="00AD5D9F" w:rsidRPr="00FF7D3B" w:rsidRDefault="00AD5D9F" w:rsidP="00AD5D9F">
      <w:pPr>
        <w:shd w:val="clear" w:color="auto" w:fill="FFFFFF"/>
        <w:spacing w:line="198" w:lineRule="atLeast"/>
        <w:ind w:firstLine="709"/>
        <w:jc w:val="both"/>
        <w:rPr>
          <w:rFonts w:ascii="Times New Roman" w:eastAsia="Times New Roman" w:hAnsi="Times New Roman" w:cs="Times New Roman"/>
          <w:sz w:val="28"/>
          <w:szCs w:val="28"/>
          <w:lang w:eastAsia="ru-RU"/>
        </w:rPr>
      </w:pPr>
      <w:r w:rsidRPr="00FF7D3B">
        <w:rPr>
          <w:rFonts w:ascii="Times New Roman" w:eastAsia="Times New Roman" w:hAnsi="Times New Roman" w:cs="Times New Roman"/>
          <w:sz w:val="28"/>
          <w:szCs w:val="28"/>
          <w:lang w:eastAsia="ru-RU"/>
        </w:rPr>
        <w:t>- професіоналізм та компетентність;</w:t>
      </w:r>
    </w:p>
    <w:p w:rsidR="00AD5D9F" w:rsidRPr="00FF7D3B" w:rsidRDefault="00AD5D9F" w:rsidP="00AD5D9F">
      <w:pPr>
        <w:shd w:val="clear" w:color="auto" w:fill="FFFFFF"/>
        <w:spacing w:line="198" w:lineRule="atLeast"/>
        <w:ind w:firstLine="709"/>
        <w:jc w:val="both"/>
        <w:rPr>
          <w:rFonts w:ascii="Times New Roman" w:eastAsia="Times New Roman" w:hAnsi="Times New Roman" w:cs="Times New Roman"/>
          <w:sz w:val="28"/>
          <w:szCs w:val="28"/>
          <w:lang w:eastAsia="ru-RU"/>
        </w:rPr>
      </w:pPr>
      <w:r w:rsidRPr="00FF7D3B">
        <w:rPr>
          <w:rFonts w:ascii="Times New Roman" w:eastAsia="Times New Roman" w:hAnsi="Times New Roman" w:cs="Times New Roman"/>
          <w:sz w:val="28"/>
          <w:szCs w:val="28"/>
          <w:lang w:eastAsia="ru-RU"/>
        </w:rPr>
        <w:t>- партнерство і взаємодопомога;</w:t>
      </w:r>
    </w:p>
    <w:p w:rsidR="00AD5D9F" w:rsidRPr="00FF7D3B"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FF7D3B">
        <w:rPr>
          <w:rFonts w:ascii="Times New Roman" w:eastAsia="Times New Roman" w:hAnsi="Times New Roman" w:cs="Times New Roman"/>
          <w:sz w:val="28"/>
          <w:szCs w:val="28"/>
          <w:lang w:eastAsia="ru-RU"/>
        </w:rPr>
        <w:t>- повага та взаємна довіра;</w:t>
      </w:r>
    </w:p>
    <w:p w:rsidR="00AD5D9F" w:rsidRDefault="00AD5D9F" w:rsidP="00AD5D9F">
      <w:pPr>
        <w:shd w:val="clear" w:color="auto" w:fill="FFFFFF"/>
        <w:spacing w:line="198" w:lineRule="atLeast"/>
        <w:ind w:firstLine="709"/>
        <w:jc w:val="both"/>
        <w:rPr>
          <w:rFonts w:ascii="Times New Roman" w:eastAsia="Times New Roman" w:hAnsi="Times New Roman" w:cs="Times New Roman"/>
          <w:sz w:val="28"/>
          <w:szCs w:val="28"/>
          <w:lang w:eastAsia="ru-RU"/>
        </w:rPr>
      </w:pPr>
      <w:r w:rsidRPr="00FF7D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ввічливість, справедливість;</w:t>
      </w:r>
    </w:p>
    <w:p w:rsidR="00AD5D9F" w:rsidRPr="00FF7D3B" w:rsidRDefault="00AD5D9F" w:rsidP="00AD5D9F">
      <w:pPr>
        <w:shd w:val="clear" w:color="auto" w:fill="FFFFFF"/>
        <w:spacing w:line="198"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толерантність;</w:t>
      </w:r>
    </w:p>
    <w:p w:rsidR="00AD5D9F" w:rsidRPr="00FF7D3B" w:rsidRDefault="00AD5D9F" w:rsidP="00AD5D9F">
      <w:pPr>
        <w:shd w:val="clear" w:color="auto" w:fill="FFFFFF"/>
        <w:spacing w:line="198" w:lineRule="atLeast"/>
        <w:ind w:firstLine="709"/>
        <w:jc w:val="both"/>
        <w:rPr>
          <w:rFonts w:ascii="Times New Roman" w:eastAsia="Times New Roman" w:hAnsi="Times New Roman" w:cs="Times New Roman"/>
          <w:sz w:val="28"/>
          <w:szCs w:val="28"/>
          <w:lang w:eastAsia="ru-RU"/>
        </w:rPr>
      </w:pPr>
      <w:r w:rsidRPr="00FF7D3B">
        <w:rPr>
          <w:rFonts w:ascii="Times New Roman" w:eastAsia="Times New Roman" w:hAnsi="Times New Roman" w:cs="Times New Roman"/>
          <w:sz w:val="28"/>
          <w:szCs w:val="28"/>
          <w:lang w:eastAsia="ru-RU"/>
        </w:rPr>
        <w:t>- відповідальність за порушення академічної доброчесності.</w:t>
      </w:r>
    </w:p>
    <w:p w:rsidR="00AD5D9F" w:rsidRPr="00FF7D3B"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sidRPr="00FF7D3B">
        <w:rPr>
          <w:rFonts w:ascii="Times New Roman" w:eastAsia="Times New Roman" w:hAnsi="Times New Roman" w:cs="Times New Roman"/>
          <w:sz w:val="28"/>
          <w:szCs w:val="28"/>
          <w:lang w:eastAsia="ru-RU"/>
        </w:rPr>
        <w:t>     2.</w:t>
      </w:r>
      <w:r>
        <w:rPr>
          <w:rFonts w:ascii="Times New Roman" w:eastAsia="Times New Roman" w:hAnsi="Times New Roman" w:cs="Times New Roman"/>
          <w:sz w:val="28"/>
          <w:szCs w:val="28"/>
          <w:lang w:eastAsia="ru-RU"/>
        </w:rPr>
        <w:t>4</w:t>
      </w:r>
      <w:r w:rsidRPr="00FF7D3B">
        <w:rPr>
          <w:rFonts w:ascii="Times New Roman" w:eastAsia="Times New Roman" w:hAnsi="Times New Roman" w:cs="Times New Roman"/>
          <w:sz w:val="28"/>
          <w:szCs w:val="28"/>
          <w:lang w:eastAsia="ru-RU"/>
        </w:rPr>
        <w:t>. Кожен учасник шкільної спільноти наділений правом  вільно обирати свою громадську позицію, яка проголошується відкрито при обговоренні рішень та внутрішніх документів.</w:t>
      </w:r>
    </w:p>
    <w:p w:rsidR="00AD5D9F" w:rsidRPr="00FF7D3B"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sidRPr="00FF7D3B">
        <w:rPr>
          <w:rFonts w:ascii="Times New Roman" w:eastAsia="Times New Roman" w:hAnsi="Times New Roman" w:cs="Times New Roman"/>
          <w:sz w:val="28"/>
          <w:szCs w:val="28"/>
          <w:lang w:eastAsia="ru-RU"/>
        </w:rPr>
        <w:t>     2.</w:t>
      </w:r>
      <w:r>
        <w:rPr>
          <w:rFonts w:ascii="Times New Roman" w:eastAsia="Times New Roman" w:hAnsi="Times New Roman" w:cs="Times New Roman"/>
          <w:sz w:val="28"/>
          <w:szCs w:val="28"/>
          <w:lang w:eastAsia="ru-RU"/>
        </w:rPr>
        <w:t>5</w:t>
      </w:r>
      <w:r w:rsidRPr="00FF7D3B">
        <w:rPr>
          <w:rFonts w:ascii="Times New Roman" w:eastAsia="Times New Roman" w:hAnsi="Times New Roman" w:cs="Times New Roman"/>
          <w:sz w:val="28"/>
          <w:szCs w:val="28"/>
          <w:lang w:eastAsia="ru-RU"/>
        </w:rPr>
        <w:t>. Офіційне висвітлення діяльності закладу та напрямів його розвитку може здійснювати директор або особа за його дорученням.</w:t>
      </w:r>
    </w:p>
    <w:p w:rsidR="00AD5D9F"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2.6</w:t>
      </w:r>
      <w:r w:rsidRPr="00FF7D3B">
        <w:rPr>
          <w:rFonts w:ascii="Times New Roman" w:eastAsia="Times New Roman" w:hAnsi="Times New Roman" w:cs="Times New Roman"/>
          <w:sz w:val="28"/>
          <w:szCs w:val="28"/>
          <w:lang w:eastAsia="ru-RU"/>
        </w:rPr>
        <w:t>. У разі, якщо відбулося розповсюдження інформації, яка є неправдивою, викладеною з перекрученням фактів, наклепницькою, ображає людину або може завдати іншої серйозної шкоди закладу, особа, яка до цього причетна, має зробити все можливе, щоб спростувати викривлену інформацію, зменшити обсяг завданої шкоди.</w:t>
      </w:r>
    </w:p>
    <w:p w:rsidR="00AD5D9F" w:rsidRDefault="00AD5D9F" w:rsidP="00AD5D9F">
      <w:pPr>
        <w:shd w:val="clear" w:color="auto" w:fill="FFFFFF"/>
        <w:spacing w:line="198" w:lineRule="atLeast"/>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Усі співробітники та учасники освітнього процесу закладу мають уникати провокування дій, пов’язаних з корупційними правопорушеннями. З метою припинення та уникнення таких проявів усі особи, на яких поширюється дія цього Положення, мають право звернутися до Уповноваженої особи з питань запобігання та виявлення корупції, юрисконсульта з відповідною скаргою.  </w:t>
      </w:r>
    </w:p>
    <w:p w:rsidR="00CE4EA6" w:rsidRDefault="00CE4EA6" w:rsidP="00AD5D9F">
      <w:pPr>
        <w:shd w:val="clear" w:color="auto" w:fill="FFFFFF"/>
        <w:spacing w:line="198" w:lineRule="atLeast"/>
        <w:ind w:firstLine="426"/>
        <w:jc w:val="both"/>
        <w:rPr>
          <w:rFonts w:ascii="Times New Roman" w:eastAsia="Times New Roman" w:hAnsi="Times New Roman" w:cs="Times New Roman"/>
          <w:sz w:val="28"/>
          <w:szCs w:val="28"/>
          <w:lang w:eastAsia="ru-RU"/>
        </w:rPr>
      </w:pPr>
    </w:p>
    <w:p w:rsidR="00CE4EA6" w:rsidRDefault="00CE4EA6" w:rsidP="00AD5D9F">
      <w:pPr>
        <w:shd w:val="clear" w:color="auto" w:fill="FFFFFF"/>
        <w:spacing w:line="198" w:lineRule="atLeast"/>
        <w:ind w:firstLine="426"/>
        <w:jc w:val="both"/>
        <w:rPr>
          <w:rFonts w:ascii="Times New Roman" w:eastAsia="Times New Roman" w:hAnsi="Times New Roman" w:cs="Times New Roman"/>
          <w:sz w:val="28"/>
          <w:szCs w:val="28"/>
          <w:lang w:eastAsia="ru-RU"/>
        </w:rPr>
      </w:pPr>
    </w:p>
    <w:p w:rsidR="00AD5D9F" w:rsidRPr="00DF0BA3" w:rsidRDefault="00AD5D9F" w:rsidP="00AD5D9F">
      <w:pPr>
        <w:shd w:val="clear" w:color="auto" w:fill="FFFFFF"/>
        <w:spacing w:line="198" w:lineRule="atLeast"/>
        <w:jc w:val="both"/>
        <w:rPr>
          <w:rFonts w:ascii="Times New Roman" w:eastAsia="Times New Roman" w:hAnsi="Times New Roman" w:cs="Times New Roman"/>
          <w:sz w:val="28"/>
          <w:szCs w:val="28"/>
          <w:lang w:val="ru-RU" w:eastAsia="ru-RU"/>
        </w:rPr>
      </w:pPr>
      <w:r w:rsidRPr="00FF7D3B">
        <w:rPr>
          <w:rFonts w:ascii="Times New Roman" w:eastAsia="Times New Roman" w:hAnsi="Times New Roman" w:cs="Times New Roman"/>
          <w:sz w:val="28"/>
          <w:szCs w:val="28"/>
          <w:lang w:eastAsia="ru-RU"/>
        </w:rPr>
        <w:lastRenderedPageBreak/>
        <w:t xml:space="preserve"> 2.</w:t>
      </w:r>
      <w:r>
        <w:rPr>
          <w:rFonts w:ascii="Times New Roman" w:eastAsia="Times New Roman" w:hAnsi="Times New Roman" w:cs="Times New Roman"/>
          <w:sz w:val="28"/>
          <w:szCs w:val="28"/>
          <w:lang w:eastAsia="ru-RU"/>
        </w:rPr>
        <w:t>8</w:t>
      </w:r>
      <w:r w:rsidRPr="00FF7D3B">
        <w:rPr>
          <w:rFonts w:ascii="Times New Roman" w:eastAsia="Times New Roman" w:hAnsi="Times New Roman" w:cs="Times New Roman"/>
          <w:sz w:val="28"/>
          <w:szCs w:val="28"/>
          <w:lang w:eastAsia="ru-RU"/>
        </w:rPr>
        <w:t>. Гідним для представників шкільної спільноти є:</w:t>
      </w:r>
    </w:p>
    <w:p w:rsidR="00AD5D9F" w:rsidRPr="00FF7D3B"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sidRPr="00FF7D3B">
        <w:rPr>
          <w:rFonts w:ascii="Times New Roman" w:eastAsia="Times New Roman" w:hAnsi="Times New Roman" w:cs="Times New Roman"/>
          <w:sz w:val="28"/>
          <w:szCs w:val="28"/>
          <w:lang w:eastAsia="ru-RU"/>
        </w:rPr>
        <w:t>            - шанобливе ставлення до символіки закладу: гімну, прапора, емблеми;</w:t>
      </w:r>
    </w:p>
    <w:p w:rsidR="00AD5D9F" w:rsidRPr="00FF7D3B"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sidRPr="00FF7D3B">
        <w:rPr>
          <w:rFonts w:ascii="Times New Roman" w:eastAsia="Times New Roman" w:hAnsi="Times New Roman" w:cs="Times New Roman"/>
          <w:sz w:val="28"/>
          <w:szCs w:val="28"/>
          <w:lang w:eastAsia="ru-RU"/>
        </w:rPr>
        <w:t>            - дотримання Правил внутрішнього трудового розпорядку;</w:t>
      </w:r>
    </w:p>
    <w:p w:rsidR="00AD5D9F"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sidRPr="00FF7D3B">
        <w:rPr>
          <w:rFonts w:ascii="Times New Roman" w:eastAsia="Times New Roman" w:hAnsi="Times New Roman" w:cs="Times New Roman"/>
          <w:sz w:val="28"/>
          <w:szCs w:val="28"/>
          <w:lang w:eastAsia="ru-RU"/>
        </w:rPr>
        <w:t xml:space="preserve">            - культура зовнішнього вигляду співробітників та учасників освітнього </w:t>
      </w:r>
    </w:p>
    <w:p w:rsidR="00AD5D9F" w:rsidRPr="00FF7D3B"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F7D3B">
        <w:rPr>
          <w:rFonts w:ascii="Times New Roman" w:eastAsia="Times New Roman" w:hAnsi="Times New Roman" w:cs="Times New Roman"/>
          <w:sz w:val="28"/>
          <w:szCs w:val="28"/>
          <w:lang w:eastAsia="ru-RU"/>
        </w:rPr>
        <w:t>процесу;</w:t>
      </w:r>
    </w:p>
    <w:p w:rsidR="00AD5D9F"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sidRPr="00FF7D3B">
        <w:rPr>
          <w:rFonts w:ascii="Times New Roman" w:eastAsia="Times New Roman" w:hAnsi="Times New Roman" w:cs="Times New Roman"/>
          <w:sz w:val="28"/>
          <w:szCs w:val="28"/>
          <w:lang w:eastAsia="ru-RU"/>
        </w:rPr>
        <w:t xml:space="preserve">            - дотримання правил високих стандартів ділової етики у веденні </w:t>
      </w:r>
    </w:p>
    <w:p w:rsidR="00AD5D9F"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F7D3B">
        <w:rPr>
          <w:rFonts w:ascii="Times New Roman" w:eastAsia="Times New Roman" w:hAnsi="Times New Roman" w:cs="Times New Roman"/>
          <w:sz w:val="28"/>
          <w:szCs w:val="28"/>
          <w:lang w:eastAsia="ru-RU"/>
        </w:rPr>
        <w:t>переговорів,</w:t>
      </w:r>
      <w:r>
        <w:rPr>
          <w:rFonts w:ascii="Times New Roman" w:eastAsia="Times New Roman" w:hAnsi="Times New Roman" w:cs="Times New Roman"/>
          <w:sz w:val="28"/>
          <w:szCs w:val="28"/>
          <w:lang w:eastAsia="ru-RU"/>
        </w:rPr>
        <w:t xml:space="preserve"> у тому числі телефонних, які мають вестися у спокійному, </w:t>
      </w:r>
    </w:p>
    <w:p w:rsidR="00AD5D9F" w:rsidRPr="00FF7D3B"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ввічливому, доброзичливому тоні.</w:t>
      </w:r>
    </w:p>
    <w:p w:rsidR="00AD5D9F" w:rsidRPr="00FF7D3B"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sidRPr="00FF7D3B">
        <w:rPr>
          <w:rFonts w:ascii="Times New Roman" w:eastAsia="Times New Roman" w:hAnsi="Times New Roman" w:cs="Times New Roman"/>
          <w:sz w:val="28"/>
          <w:szCs w:val="28"/>
          <w:lang w:eastAsia="ru-RU"/>
        </w:rPr>
        <w:t>     2.</w:t>
      </w:r>
      <w:r>
        <w:rPr>
          <w:rFonts w:ascii="Times New Roman" w:eastAsia="Times New Roman" w:hAnsi="Times New Roman" w:cs="Times New Roman"/>
          <w:sz w:val="28"/>
          <w:szCs w:val="28"/>
          <w:lang w:eastAsia="ru-RU"/>
        </w:rPr>
        <w:t>9</w:t>
      </w:r>
      <w:r w:rsidRPr="00FF7D3B">
        <w:rPr>
          <w:rFonts w:ascii="Times New Roman" w:eastAsia="Times New Roman" w:hAnsi="Times New Roman" w:cs="Times New Roman"/>
          <w:sz w:val="28"/>
          <w:szCs w:val="28"/>
          <w:lang w:eastAsia="ru-RU"/>
        </w:rPr>
        <w:t>. Неприйнятним для всіх членів  шкільної спільноти є:</w:t>
      </w:r>
    </w:p>
    <w:p w:rsidR="00AD5D9F"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sidRPr="00FF7D3B">
        <w:rPr>
          <w:rFonts w:ascii="Times New Roman" w:eastAsia="Times New Roman" w:hAnsi="Times New Roman" w:cs="Times New Roman"/>
          <w:sz w:val="28"/>
          <w:szCs w:val="28"/>
          <w:lang w:eastAsia="ru-RU"/>
        </w:rPr>
        <w:t xml:space="preserve">            - навмисне перешкоджання навчальній та трудовій діяльності членів </w:t>
      </w:r>
    </w:p>
    <w:p w:rsidR="00AD5D9F" w:rsidRPr="00FF7D3B"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F7D3B">
        <w:rPr>
          <w:rFonts w:ascii="Times New Roman" w:eastAsia="Times New Roman" w:hAnsi="Times New Roman" w:cs="Times New Roman"/>
          <w:sz w:val="28"/>
          <w:szCs w:val="28"/>
          <w:lang w:eastAsia="ru-RU"/>
        </w:rPr>
        <w:t>спільноти;</w:t>
      </w:r>
    </w:p>
    <w:p w:rsidR="00AD5D9F"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sidRPr="00FF7D3B">
        <w:rPr>
          <w:rFonts w:ascii="Times New Roman" w:eastAsia="Times New Roman" w:hAnsi="Times New Roman" w:cs="Times New Roman"/>
          <w:sz w:val="28"/>
          <w:szCs w:val="28"/>
          <w:lang w:eastAsia="ru-RU"/>
        </w:rPr>
        <w:t xml:space="preserve">           - участь у будь-якій діяльності, що пов’язана з обманом, нечесністю; </w:t>
      </w:r>
    </w:p>
    <w:p w:rsidR="00AD5D9F" w:rsidRPr="00FF7D3B"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F7D3B">
        <w:rPr>
          <w:rFonts w:ascii="Times New Roman" w:eastAsia="Times New Roman" w:hAnsi="Times New Roman" w:cs="Times New Roman"/>
          <w:sz w:val="28"/>
          <w:szCs w:val="28"/>
          <w:lang w:eastAsia="ru-RU"/>
        </w:rPr>
        <w:t>підробка та використання офіційних документів;</w:t>
      </w:r>
    </w:p>
    <w:p w:rsidR="00AD5D9F" w:rsidRPr="00FF7D3B"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sidRPr="00FF7D3B">
        <w:rPr>
          <w:rFonts w:ascii="Times New Roman" w:eastAsia="Times New Roman" w:hAnsi="Times New Roman" w:cs="Times New Roman"/>
          <w:sz w:val="28"/>
          <w:szCs w:val="28"/>
          <w:lang w:eastAsia="ru-RU"/>
        </w:rPr>
        <w:t>            - перевищення повноважень, що передбачені посадовими інструкціями;</w:t>
      </w:r>
    </w:p>
    <w:p w:rsidR="00AD5D9F" w:rsidRPr="00FF7D3B"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sidRPr="00FF7D3B">
        <w:rPr>
          <w:rFonts w:ascii="Times New Roman" w:eastAsia="Times New Roman" w:hAnsi="Times New Roman" w:cs="Times New Roman"/>
          <w:sz w:val="28"/>
          <w:szCs w:val="28"/>
          <w:lang w:eastAsia="ru-RU"/>
        </w:rPr>
        <w:t>            - ведення в закладі політичної, релігійної та іншої пропаганди;</w:t>
      </w:r>
    </w:p>
    <w:p w:rsidR="00AD5D9F"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sidRPr="00FF7D3B">
        <w:rPr>
          <w:rFonts w:ascii="Times New Roman" w:eastAsia="Times New Roman" w:hAnsi="Times New Roman" w:cs="Times New Roman"/>
          <w:sz w:val="28"/>
          <w:szCs w:val="28"/>
          <w:lang w:eastAsia="ru-RU"/>
        </w:rPr>
        <w:t xml:space="preserve">            - використання мобільних телефонів під час навчальних занять, нарад </w:t>
      </w:r>
      <w:r>
        <w:rPr>
          <w:rFonts w:ascii="Times New Roman" w:eastAsia="Times New Roman" w:hAnsi="Times New Roman" w:cs="Times New Roman"/>
          <w:sz w:val="28"/>
          <w:szCs w:val="28"/>
          <w:lang w:eastAsia="ru-RU"/>
        </w:rPr>
        <w:t xml:space="preserve">                  </w:t>
      </w:r>
    </w:p>
    <w:p w:rsidR="00AD5D9F" w:rsidRPr="00FF7D3B"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F7D3B">
        <w:rPr>
          <w:rFonts w:ascii="Times New Roman" w:eastAsia="Times New Roman" w:hAnsi="Times New Roman" w:cs="Times New Roman"/>
          <w:sz w:val="28"/>
          <w:szCs w:val="28"/>
          <w:lang w:eastAsia="ru-RU"/>
        </w:rPr>
        <w:t>або офіційних заходів;</w:t>
      </w:r>
    </w:p>
    <w:p w:rsidR="00AD5D9F"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sidRPr="00FF7D3B">
        <w:rPr>
          <w:rFonts w:ascii="Times New Roman" w:eastAsia="Times New Roman" w:hAnsi="Times New Roman" w:cs="Times New Roman"/>
          <w:sz w:val="28"/>
          <w:szCs w:val="28"/>
          <w:lang w:eastAsia="ru-RU"/>
        </w:rPr>
        <w:t>            - вживання алкогольних напоїв, наркотичних речовин, паління у закладі,</w:t>
      </w:r>
      <w:r>
        <w:rPr>
          <w:rFonts w:ascii="Times New Roman" w:eastAsia="Times New Roman" w:hAnsi="Times New Roman" w:cs="Times New Roman"/>
          <w:sz w:val="28"/>
          <w:szCs w:val="28"/>
          <w:lang w:eastAsia="ru-RU"/>
        </w:rPr>
        <w:t xml:space="preserve">  </w:t>
      </w:r>
    </w:p>
    <w:p w:rsidR="00AD5D9F"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 тому числі  електронних сигарет,  </w:t>
      </w:r>
      <w:r w:rsidRPr="00FF7D3B">
        <w:rPr>
          <w:rFonts w:ascii="Times New Roman" w:eastAsia="Times New Roman" w:hAnsi="Times New Roman" w:cs="Times New Roman"/>
          <w:sz w:val="28"/>
          <w:szCs w:val="28"/>
          <w:lang w:eastAsia="ru-RU"/>
        </w:rPr>
        <w:t xml:space="preserve">поява у стані алкогольного, </w:t>
      </w:r>
    </w:p>
    <w:p w:rsidR="00AD5D9F" w:rsidRPr="00FF7D3B"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F7D3B">
        <w:rPr>
          <w:rFonts w:ascii="Times New Roman" w:eastAsia="Times New Roman" w:hAnsi="Times New Roman" w:cs="Times New Roman"/>
          <w:sz w:val="28"/>
          <w:szCs w:val="28"/>
          <w:lang w:eastAsia="ru-RU"/>
        </w:rPr>
        <w:t>наркотичного та токсичного сп’яніння;</w:t>
      </w:r>
    </w:p>
    <w:p w:rsidR="00AD5D9F" w:rsidRDefault="00AD5D9F" w:rsidP="00AD5D9F">
      <w:pPr>
        <w:shd w:val="clear" w:color="auto" w:fill="FFFFFF"/>
        <w:spacing w:line="270" w:lineRule="atLeast"/>
        <w:jc w:val="both"/>
        <w:rPr>
          <w:rFonts w:ascii="Times New Roman" w:eastAsia="Times New Roman" w:hAnsi="Times New Roman" w:cs="Times New Roman"/>
          <w:sz w:val="28"/>
          <w:szCs w:val="28"/>
          <w:lang w:eastAsia="ru-RU"/>
        </w:rPr>
      </w:pPr>
      <w:r w:rsidRPr="00FF7D3B">
        <w:rPr>
          <w:rFonts w:ascii="Times New Roman" w:eastAsia="Times New Roman" w:hAnsi="Times New Roman" w:cs="Times New Roman"/>
          <w:sz w:val="28"/>
          <w:szCs w:val="28"/>
          <w:lang w:eastAsia="ru-RU"/>
        </w:rPr>
        <w:t xml:space="preserve">            - пронесення до закладу зброї, використання газових балончиків та </w:t>
      </w:r>
      <w:r>
        <w:rPr>
          <w:rFonts w:ascii="Times New Roman" w:eastAsia="Times New Roman" w:hAnsi="Times New Roman" w:cs="Times New Roman"/>
          <w:sz w:val="28"/>
          <w:szCs w:val="28"/>
          <w:lang w:eastAsia="ru-RU"/>
        </w:rPr>
        <w:t xml:space="preserve">         </w:t>
      </w:r>
    </w:p>
    <w:p w:rsidR="00AD5D9F" w:rsidRDefault="00AD5D9F" w:rsidP="00AD5D9F">
      <w:pPr>
        <w:shd w:val="clear" w:color="auto" w:fill="FFFFFF"/>
        <w:spacing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F7D3B">
        <w:rPr>
          <w:rFonts w:ascii="Times New Roman" w:eastAsia="Times New Roman" w:hAnsi="Times New Roman" w:cs="Times New Roman"/>
          <w:sz w:val="28"/>
          <w:szCs w:val="28"/>
          <w:lang w:eastAsia="ru-RU"/>
        </w:rPr>
        <w:t xml:space="preserve">інших </w:t>
      </w:r>
      <w:r>
        <w:rPr>
          <w:rFonts w:ascii="Times New Roman" w:eastAsia="Times New Roman" w:hAnsi="Times New Roman" w:cs="Times New Roman"/>
          <w:sz w:val="28"/>
          <w:szCs w:val="28"/>
          <w:lang w:eastAsia="ru-RU"/>
        </w:rPr>
        <w:t>р</w:t>
      </w:r>
      <w:r w:rsidRPr="00FF7D3B">
        <w:rPr>
          <w:rFonts w:ascii="Times New Roman" w:eastAsia="Times New Roman" w:hAnsi="Times New Roman" w:cs="Times New Roman"/>
          <w:sz w:val="28"/>
          <w:szCs w:val="28"/>
          <w:lang w:eastAsia="ru-RU"/>
        </w:rPr>
        <w:t>ечей, що можуть зашкодити здоров’ю так життю людини.</w:t>
      </w:r>
    </w:p>
    <w:p w:rsidR="00AD5D9F" w:rsidRPr="00FF7D3B" w:rsidRDefault="00AD5D9F" w:rsidP="00AD5D9F">
      <w:pPr>
        <w:shd w:val="clear" w:color="auto" w:fill="FFFFFF"/>
        <w:spacing w:line="270" w:lineRule="atLeast"/>
        <w:jc w:val="both"/>
        <w:rPr>
          <w:rFonts w:ascii="Times New Roman" w:eastAsia="Times New Roman" w:hAnsi="Times New Roman" w:cs="Times New Roman"/>
          <w:sz w:val="28"/>
          <w:szCs w:val="28"/>
          <w:lang w:eastAsia="ru-RU"/>
        </w:rPr>
      </w:pPr>
    </w:p>
    <w:p w:rsidR="00AD5D9F" w:rsidRPr="00FF7D3B" w:rsidRDefault="00AD5D9F" w:rsidP="00AD5D9F">
      <w:pPr>
        <w:shd w:val="clear" w:color="auto" w:fill="FFFFFF"/>
        <w:spacing w:line="270" w:lineRule="atLeast"/>
        <w:jc w:val="center"/>
        <w:rPr>
          <w:rFonts w:ascii="Times New Roman" w:eastAsia="Times New Roman" w:hAnsi="Times New Roman" w:cs="Times New Roman"/>
          <w:sz w:val="28"/>
          <w:szCs w:val="28"/>
          <w:lang w:eastAsia="ru-RU"/>
        </w:rPr>
      </w:pPr>
      <w:r w:rsidRPr="00FF7D3B">
        <w:rPr>
          <w:rFonts w:ascii="Times New Roman" w:eastAsia="Times New Roman" w:hAnsi="Times New Roman" w:cs="Times New Roman"/>
          <w:b/>
          <w:bCs/>
          <w:sz w:val="28"/>
          <w:szCs w:val="28"/>
          <w:lang w:eastAsia="ru-RU"/>
        </w:rPr>
        <w:t xml:space="preserve">3. </w:t>
      </w:r>
      <w:r>
        <w:rPr>
          <w:rFonts w:ascii="Times New Roman" w:eastAsia="Times New Roman" w:hAnsi="Times New Roman" w:cs="Times New Roman"/>
          <w:b/>
          <w:bCs/>
          <w:sz w:val="28"/>
          <w:szCs w:val="28"/>
          <w:lang w:eastAsia="ru-RU"/>
        </w:rPr>
        <w:t xml:space="preserve">Етичні норми педагогічної діяльності. </w:t>
      </w:r>
      <w:r w:rsidRPr="00FF7D3B">
        <w:rPr>
          <w:rFonts w:ascii="Times New Roman" w:eastAsia="Times New Roman" w:hAnsi="Times New Roman" w:cs="Times New Roman"/>
          <w:b/>
          <w:bCs/>
          <w:sz w:val="28"/>
          <w:szCs w:val="28"/>
          <w:lang w:eastAsia="ru-RU"/>
        </w:rPr>
        <w:t>Забезпечення академічної доброчесності учасниками освітнього процесу</w:t>
      </w:r>
    </w:p>
    <w:p w:rsidR="00AD5D9F" w:rsidRPr="00FF7D3B" w:rsidRDefault="00AD5D9F" w:rsidP="00AD5D9F">
      <w:pPr>
        <w:shd w:val="clear" w:color="auto" w:fill="FFFFFF"/>
        <w:spacing w:line="270" w:lineRule="atLeast"/>
        <w:jc w:val="center"/>
        <w:rPr>
          <w:rFonts w:ascii="Times New Roman" w:eastAsia="Times New Roman" w:hAnsi="Times New Roman" w:cs="Times New Roman"/>
          <w:sz w:val="28"/>
          <w:szCs w:val="28"/>
          <w:lang w:eastAsia="ru-RU"/>
        </w:rPr>
      </w:pPr>
      <w:r w:rsidRPr="00FF7D3B">
        <w:rPr>
          <w:rFonts w:ascii="Times New Roman" w:eastAsia="Times New Roman" w:hAnsi="Times New Roman" w:cs="Times New Roman"/>
          <w:sz w:val="28"/>
          <w:szCs w:val="28"/>
          <w:lang w:eastAsia="ru-RU"/>
        </w:rPr>
        <w:t> </w:t>
      </w:r>
    </w:p>
    <w:p w:rsidR="00AD5D9F"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sidRPr="00FF7D3B">
        <w:rPr>
          <w:rFonts w:ascii="Times New Roman" w:eastAsia="Times New Roman" w:hAnsi="Times New Roman" w:cs="Times New Roman"/>
          <w:b/>
          <w:bCs/>
          <w:sz w:val="28"/>
          <w:szCs w:val="28"/>
          <w:lang w:eastAsia="ru-RU"/>
        </w:rPr>
        <w:t>     </w:t>
      </w:r>
      <w:r w:rsidRPr="00FF7D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Етика та </w:t>
      </w:r>
      <w:r w:rsidRPr="00FF7D3B">
        <w:rPr>
          <w:rFonts w:ascii="Times New Roman" w:eastAsia="Times New Roman" w:hAnsi="Times New Roman" w:cs="Times New Roman"/>
          <w:sz w:val="28"/>
          <w:szCs w:val="28"/>
          <w:lang w:eastAsia="ru-RU"/>
        </w:rPr>
        <w:t>академічн</w:t>
      </w:r>
      <w:r>
        <w:rPr>
          <w:rFonts w:ascii="Times New Roman" w:eastAsia="Times New Roman" w:hAnsi="Times New Roman" w:cs="Times New Roman"/>
          <w:sz w:val="28"/>
          <w:szCs w:val="28"/>
          <w:lang w:eastAsia="ru-RU"/>
        </w:rPr>
        <w:t>а</w:t>
      </w:r>
      <w:r w:rsidRPr="00FF7D3B">
        <w:rPr>
          <w:rFonts w:ascii="Times New Roman" w:eastAsia="Times New Roman" w:hAnsi="Times New Roman" w:cs="Times New Roman"/>
          <w:sz w:val="28"/>
          <w:szCs w:val="28"/>
          <w:lang w:eastAsia="ru-RU"/>
        </w:rPr>
        <w:t xml:space="preserve"> доброчесн</w:t>
      </w:r>
      <w:r>
        <w:rPr>
          <w:rFonts w:ascii="Times New Roman" w:eastAsia="Times New Roman" w:hAnsi="Times New Roman" w:cs="Times New Roman"/>
          <w:sz w:val="28"/>
          <w:szCs w:val="28"/>
          <w:lang w:eastAsia="ru-RU"/>
        </w:rPr>
        <w:t>і</w:t>
      </w:r>
      <w:r w:rsidRPr="00FF7D3B">
        <w:rPr>
          <w:rFonts w:ascii="Times New Roman" w:eastAsia="Times New Roman" w:hAnsi="Times New Roman" w:cs="Times New Roman"/>
          <w:sz w:val="28"/>
          <w:szCs w:val="28"/>
          <w:lang w:eastAsia="ru-RU"/>
        </w:rPr>
        <w:t>ст</w:t>
      </w:r>
      <w:r>
        <w:rPr>
          <w:rFonts w:ascii="Times New Roman" w:eastAsia="Times New Roman" w:hAnsi="Times New Roman" w:cs="Times New Roman"/>
          <w:sz w:val="28"/>
          <w:szCs w:val="28"/>
          <w:lang w:eastAsia="ru-RU"/>
        </w:rPr>
        <w:t>ь</w:t>
      </w:r>
      <w:r w:rsidRPr="00FF7D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забезпечується</w:t>
      </w:r>
      <w:r w:rsidRPr="00FF7D3B">
        <w:rPr>
          <w:rFonts w:ascii="Times New Roman" w:eastAsia="Times New Roman" w:hAnsi="Times New Roman" w:cs="Times New Roman"/>
          <w:sz w:val="28"/>
          <w:szCs w:val="28"/>
          <w:lang w:eastAsia="ru-RU"/>
        </w:rPr>
        <w:t>:</w:t>
      </w:r>
    </w:p>
    <w:p w:rsidR="00AD5D9F" w:rsidRPr="00FF7D3B"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учасниками освітнього процесу шляхом:</w:t>
      </w:r>
    </w:p>
    <w:p w:rsidR="00AD5D9F" w:rsidRPr="00FF7D3B"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sidRPr="00FF7D3B">
        <w:rPr>
          <w:rFonts w:ascii="Times New Roman" w:eastAsia="Times New Roman" w:hAnsi="Times New Roman" w:cs="Times New Roman"/>
          <w:sz w:val="28"/>
          <w:szCs w:val="28"/>
          <w:lang w:eastAsia="ru-RU"/>
        </w:rPr>
        <w:t>           - дотримання Конвенції ООН «Про права дитини», Конституції, законів України;</w:t>
      </w:r>
    </w:p>
    <w:p w:rsidR="00AD5D9F" w:rsidRPr="00FF7D3B"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sidRPr="00FF7D3B">
        <w:rPr>
          <w:rFonts w:ascii="Times New Roman" w:eastAsia="Times New Roman" w:hAnsi="Times New Roman" w:cs="Times New Roman"/>
          <w:sz w:val="28"/>
          <w:szCs w:val="28"/>
          <w:lang w:eastAsia="ru-RU"/>
        </w:rPr>
        <w:t>           - утвердження позитивного іміджу освітнього закладу, примноження його традицій;</w:t>
      </w:r>
    </w:p>
    <w:p w:rsidR="00AD5D9F" w:rsidRPr="00FF7D3B"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sidRPr="00FF7D3B">
        <w:rPr>
          <w:rFonts w:ascii="Times New Roman" w:eastAsia="Times New Roman" w:hAnsi="Times New Roman" w:cs="Times New Roman"/>
          <w:sz w:val="28"/>
          <w:szCs w:val="28"/>
          <w:lang w:eastAsia="ru-RU"/>
        </w:rPr>
        <w:t>           - дотримання етичних норм спілкування на засадах партнерства, взаємоповаги, толерантності стосунків;</w:t>
      </w:r>
    </w:p>
    <w:p w:rsidR="00AD5D9F" w:rsidRPr="00FF7D3B"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sidRPr="00FF7D3B">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 </w:t>
      </w:r>
      <w:r w:rsidRPr="00FF7D3B">
        <w:rPr>
          <w:rFonts w:ascii="Times New Roman" w:eastAsia="Times New Roman" w:hAnsi="Times New Roman" w:cs="Times New Roman"/>
          <w:sz w:val="28"/>
          <w:szCs w:val="28"/>
          <w:lang w:eastAsia="ru-RU"/>
        </w:rPr>
        <w:t>запобігання корупції, хабарництву;</w:t>
      </w:r>
    </w:p>
    <w:p w:rsidR="00AD5D9F" w:rsidRPr="00FF7D3B"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sidRPr="00FF7D3B">
        <w:rPr>
          <w:rFonts w:ascii="Times New Roman" w:eastAsia="Times New Roman" w:hAnsi="Times New Roman" w:cs="Times New Roman"/>
          <w:sz w:val="28"/>
          <w:szCs w:val="28"/>
          <w:lang w:eastAsia="ru-RU"/>
        </w:rPr>
        <w:t>           - збереження, поліпшення та раціональне використання навчально-матеріальної бази закладу;</w:t>
      </w:r>
    </w:p>
    <w:p w:rsidR="00AD5D9F" w:rsidRPr="00FF7D3B"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sidRPr="00FF7D3B">
        <w:rPr>
          <w:rFonts w:ascii="Times New Roman" w:eastAsia="Times New Roman" w:hAnsi="Times New Roman" w:cs="Times New Roman"/>
          <w:sz w:val="28"/>
          <w:szCs w:val="28"/>
          <w:lang w:eastAsia="ru-RU"/>
        </w:rPr>
        <w:t>           - посилання на джерела інформації у разі використання ідей, розробок, тверджень, відомостей;</w:t>
      </w:r>
    </w:p>
    <w:p w:rsidR="00AD5D9F" w:rsidRPr="00FF7D3B"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sidRPr="00FF7D3B">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Pr="00FF7D3B">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  </w:t>
      </w:r>
      <w:r w:rsidRPr="00FF7D3B">
        <w:rPr>
          <w:rFonts w:ascii="Times New Roman" w:eastAsia="Times New Roman" w:hAnsi="Times New Roman" w:cs="Times New Roman"/>
          <w:sz w:val="28"/>
          <w:szCs w:val="28"/>
          <w:lang w:eastAsia="ru-RU"/>
        </w:rPr>
        <w:t>дотримання норм про авторські права;</w:t>
      </w:r>
    </w:p>
    <w:p w:rsidR="00AD5D9F"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sidRPr="00FF7D3B">
        <w:rPr>
          <w:rFonts w:ascii="Times New Roman" w:eastAsia="Times New Roman" w:hAnsi="Times New Roman" w:cs="Times New Roman"/>
          <w:sz w:val="28"/>
          <w:szCs w:val="28"/>
          <w:lang w:eastAsia="ru-RU"/>
        </w:rPr>
        <w:lastRenderedPageBreak/>
        <w:t>          - надання правдивої інформації про методики і результати власної навчальної (творчої, наукової) діяльності;</w:t>
      </w:r>
    </w:p>
    <w:p w:rsidR="00AD5D9F" w:rsidRPr="000E733F" w:rsidRDefault="00AD5D9F" w:rsidP="00AD5D9F">
      <w:pPr>
        <w:numPr>
          <w:ilvl w:val="0"/>
          <w:numId w:val="2"/>
        </w:numPr>
        <w:shd w:val="clear" w:color="auto" w:fill="FFFFFF"/>
        <w:spacing w:line="198" w:lineRule="atLeast"/>
        <w:jc w:val="both"/>
        <w:rPr>
          <w:rFonts w:ascii="Times New Roman" w:eastAsia="Times New Roman" w:hAnsi="Times New Roman" w:cs="Times New Roman"/>
          <w:sz w:val="28"/>
          <w:szCs w:val="28"/>
          <w:lang w:eastAsia="ru-RU"/>
        </w:rPr>
      </w:pPr>
      <w:r w:rsidRPr="000E733F">
        <w:rPr>
          <w:rFonts w:ascii="Times New Roman" w:eastAsia="Times New Roman" w:hAnsi="Times New Roman" w:cs="Times New Roman"/>
          <w:sz w:val="28"/>
          <w:szCs w:val="28"/>
          <w:lang w:eastAsia="ru-RU"/>
        </w:rPr>
        <w:t xml:space="preserve">невідворотності відповідальності з підстав та у порядку, визначених відповідно Законом України «Про освіту» та іншими спеціальними законами.             </w:t>
      </w:r>
    </w:p>
    <w:p w:rsidR="00AD5D9F" w:rsidRPr="00FF7D3B"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sidRPr="00FF7D3B">
        <w:rPr>
          <w:rFonts w:ascii="Times New Roman" w:eastAsia="Times New Roman" w:hAnsi="Times New Roman" w:cs="Times New Roman"/>
          <w:sz w:val="28"/>
          <w:szCs w:val="28"/>
          <w:lang w:eastAsia="ru-RU"/>
        </w:rPr>
        <w:t>      3.2. Дотримання академічної доброчесності  здобувачами освіти передбачає:</w:t>
      </w:r>
    </w:p>
    <w:p w:rsidR="00AD5D9F" w:rsidRPr="00FF7D3B"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sidRPr="00FF7D3B">
        <w:rPr>
          <w:rFonts w:ascii="Times New Roman" w:eastAsia="Times New Roman" w:hAnsi="Times New Roman" w:cs="Times New Roman"/>
          <w:sz w:val="28"/>
          <w:szCs w:val="28"/>
          <w:lang w:eastAsia="ru-RU"/>
        </w:rPr>
        <w:t xml:space="preserve">          - самостійне виконання навчальних завдань, завдань поточного та підсумкового контролю результатів навчання без використання зовнішніх джерел інформації, </w:t>
      </w:r>
      <w:r>
        <w:rPr>
          <w:rFonts w:ascii="Times New Roman" w:eastAsia="Times New Roman" w:hAnsi="Times New Roman" w:cs="Times New Roman"/>
          <w:sz w:val="28"/>
          <w:szCs w:val="28"/>
          <w:lang w:eastAsia="ru-RU"/>
        </w:rPr>
        <w:t>(</w:t>
      </w:r>
      <w:r w:rsidRPr="00FF7D3B">
        <w:rPr>
          <w:rFonts w:ascii="Times New Roman" w:eastAsia="Times New Roman" w:hAnsi="Times New Roman" w:cs="Times New Roman"/>
          <w:sz w:val="28"/>
          <w:szCs w:val="28"/>
          <w:lang w:eastAsia="ru-RU"/>
        </w:rPr>
        <w:t xml:space="preserve">крім дозволених </w:t>
      </w:r>
      <w:r>
        <w:rPr>
          <w:rFonts w:ascii="Times New Roman" w:eastAsia="Times New Roman" w:hAnsi="Times New Roman" w:cs="Times New Roman"/>
          <w:sz w:val="28"/>
          <w:szCs w:val="28"/>
          <w:lang w:eastAsia="ru-RU"/>
        </w:rPr>
        <w:t xml:space="preserve">для використання), зокрема під час оцінювання результатів навчання </w:t>
      </w:r>
      <w:r w:rsidRPr="00FF7D3B">
        <w:rPr>
          <w:rFonts w:ascii="Times New Roman" w:eastAsia="Times New Roman" w:hAnsi="Times New Roman" w:cs="Times New Roman"/>
          <w:sz w:val="28"/>
          <w:szCs w:val="28"/>
          <w:lang w:eastAsia="ru-RU"/>
        </w:rPr>
        <w:t>(для осіб з особливими освітніми потребами ця вимога застосовується з урахуванням їхніх потреб і можливостей);</w:t>
      </w:r>
    </w:p>
    <w:p w:rsidR="00AD5D9F" w:rsidRPr="00FF7D3B"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sidRPr="00FF7D3B">
        <w:rPr>
          <w:rFonts w:ascii="Times New Roman" w:eastAsia="Times New Roman" w:hAnsi="Times New Roman" w:cs="Times New Roman"/>
          <w:sz w:val="28"/>
          <w:szCs w:val="28"/>
          <w:lang w:eastAsia="ru-RU"/>
        </w:rPr>
        <w:t>          - посилання на джерела інформації у разі використання ідей, розробок, тверджень, відомостей;</w:t>
      </w:r>
    </w:p>
    <w:p w:rsidR="00AD5D9F" w:rsidRPr="00FF7D3B"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sidRPr="00FF7D3B">
        <w:rPr>
          <w:rFonts w:ascii="Times New Roman" w:eastAsia="Times New Roman" w:hAnsi="Times New Roman" w:cs="Times New Roman"/>
          <w:sz w:val="28"/>
          <w:szCs w:val="28"/>
          <w:lang w:eastAsia="ru-RU"/>
        </w:rPr>
        <w:t>          - дотримання норм законодавства про авторське право;</w:t>
      </w:r>
    </w:p>
    <w:p w:rsidR="00AD5D9F" w:rsidRPr="00FF7D3B"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FF7D3B">
        <w:rPr>
          <w:rFonts w:ascii="Times New Roman" w:eastAsia="Times New Roman" w:hAnsi="Times New Roman" w:cs="Times New Roman"/>
          <w:sz w:val="28"/>
          <w:szCs w:val="28"/>
          <w:lang w:eastAsia="ru-RU"/>
        </w:rPr>
        <w:t>- особисту присутність на всіх уроках, окрім випадків, викликаних поважними причинами;</w:t>
      </w:r>
    </w:p>
    <w:p w:rsidR="00AD5D9F" w:rsidRPr="00FF7D3B"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sidRPr="00FF7D3B">
        <w:rPr>
          <w:rFonts w:ascii="Times New Roman" w:eastAsia="Times New Roman" w:hAnsi="Times New Roman" w:cs="Times New Roman"/>
          <w:sz w:val="28"/>
          <w:szCs w:val="28"/>
          <w:lang w:eastAsia="ru-RU"/>
        </w:rPr>
        <w:t>          - користування інфраструктурою освітнього закладу відповідально, економно та за призначенням;</w:t>
      </w:r>
    </w:p>
    <w:p w:rsidR="00AD5D9F" w:rsidRDefault="00AD5D9F" w:rsidP="00AD5D9F">
      <w:pPr>
        <w:shd w:val="clear" w:color="auto" w:fill="FFFFFF"/>
        <w:spacing w:line="198" w:lineRule="atLeast"/>
        <w:jc w:val="both"/>
        <w:rPr>
          <w:rFonts w:ascii="Times New Roman" w:eastAsia="Times New Roman" w:hAnsi="Times New Roman" w:cs="Times New Roman"/>
          <w:sz w:val="28"/>
          <w:szCs w:val="28"/>
          <w:lang w:val="ru-RU" w:eastAsia="ru-RU"/>
        </w:rPr>
      </w:pPr>
      <w:r w:rsidRPr="00FF7D3B">
        <w:rPr>
          <w:rFonts w:ascii="Times New Roman" w:eastAsia="Times New Roman" w:hAnsi="Times New Roman" w:cs="Times New Roman"/>
          <w:sz w:val="28"/>
          <w:szCs w:val="28"/>
          <w:lang w:eastAsia="ru-RU"/>
        </w:rPr>
        <w:t>          - сприяння збереженню та примноженню традицій закладу, підвищення його  престижу  власними досягненнями у навчанні, спорті, творчості.</w:t>
      </w:r>
    </w:p>
    <w:p w:rsidR="00AD5D9F" w:rsidRPr="00D67FB3" w:rsidRDefault="00AD5D9F" w:rsidP="00AD5D9F">
      <w:pPr>
        <w:shd w:val="clear" w:color="auto" w:fill="FFFFFF"/>
        <w:spacing w:line="198" w:lineRule="atLeast"/>
        <w:jc w:val="both"/>
        <w:rPr>
          <w:rFonts w:ascii="Times New Roman" w:eastAsia="Times New Roman" w:hAnsi="Times New Roman" w:cs="Times New Roman"/>
          <w:sz w:val="28"/>
          <w:szCs w:val="28"/>
          <w:lang w:val="ru-RU" w:eastAsia="ru-RU"/>
        </w:rPr>
      </w:pPr>
    </w:p>
    <w:p w:rsidR="00AD5D9F" w:rsidRDefault="00AD5D9F" w:rsidP="00AD5D9F">
      <w:pPr>
        <w:shd w:val="clear" w:color="auto" w:fill="FFFFFF"/>
        <w:spacing w:line="198" w:lineRule="atLeast"/>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Pr="00FF7D3B">
        <w:rPr>
          <w:rFonts w:ascii="Times New Roman" w:eastAsia="Times New Roman" w:hAnsi="Times New Roman" w:cs="Times New Roman"/>
          <w:sz w:val="28"/>
          <w:szCs w:val="28"/>
          <w:lang w:eastAsia="ru-RU"/>
        </w:rPr>
        <w:t>Дотримання академічної доброчесності </w:t>
      </w:r>
      <w:r>
        <w:rPr>
          <w:rFonts w:ascii="Times New Roman" w:eastAsia="Times New Roman" w:hAnsi="Times New Roman" w:cs="Times New Roman"/>
          <w:sz w:val="28"/>
          <w:szCs w:val="28"/>
          <w:lang w:eastAsia="ru-RU"/>
        </w:rPr>
        <w:t xml:space="preserve"> педагогічними працівниками шляхом:</w:t>
      </w:r>
    </w:p>
    <w:p w:rsidR="00AD5D9F" w:rsidRPr="00FF7D3B"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F7D3B">
        <w:rPr>
          <w:rFonts w:ascii="Times New Roman" w:eastAsia="Times New Roman" w:hAnsi="Times New Roman" w:cs="Times New Roman"/>
          <w:sz w:val="28"/>
          <w:szCs w:val="28"/>
          <w:lang w:eastAsia="ru-RU"/>
        </w:rPr>
        <w:t>- надання якісних освітніх послуг з використанням у практичній професійній діяльності інноваційних здобутків у галузі освіти;</w:t>
      </w:r>
    </w:p>
    <w:p w:rsidR="00AD5D9F"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sidRPr="00FF7D3B">
        <w:rPr>
          <w:rFonts w:ascii="Times New Roman" w:eastAsia="Times New Roman" w:hAnsi="Times New Roman" w:cs="Times New Roman"/>
          <w:sz w:val="28"/>
          <w:szCs w:val="28"/>
          <w:lang w:eastAsia="ru-RU"/>
        </w:rPr>
        <w:t xml:space="preserve">          - дотримання правил внутрішнього розпорядку, трудової </w:t>
      </w:r>
      <w:r>
        <w:rPr>
          <w:rFonts w:ascii="Times New Roman" w:eastAsia="Times New Roman" w:hAnsi="Times New Roman" w:cs="Times New Roman"/>
          <w:sz w:val="28"/>
          <w:szCs w:val="28"/>
          <w:lang w:eastAsia="ru-RU"/>
        </w:rPr>
        <w:t>дисципліни, корпоративної етики;</w:t>
      </w:r>
    </w:p>
    <w:p w:rsidR="00AD5D9F" w:rsidRDefault="00AD5D9F" w:rsidP="00AD5D9F">
      <w:pPr>
        <w:numPr>
          <w:ilvl w:val="0"/>
          <w:numId w:val="2"/>
        </w:numPr>
        <w:shd w:val="clear" w:color="auto" w:fill="FFFFFF"/>
        <w:spacing w:line="198"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обов’язкової присутності, активної участі на засіданнях педагогічної ради та колегіальної відповідальності за прийняті управлінські рішення;</w:t>
      </w:r>
    </w:p>
    <w:p w:rsidR="00AD5D9F" w:rsidRDefault="00AD5D9F" w:rsidP="00AD5D9F">
      <w:pPr>
        <w:numPr>
          <w:ilvl w:val="0"/>
          <w:numId w:val="2"/>
        </w:numPr>
        <w:shd w:val="clear" w:color="auto" w:fill="FFFFFF"/>
        <w:spacing w:line="198"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незалежної професійної діяльності від політичних партій, громадських і релігійних організацій;</w:t>
      </w:r>
    </w:p>
    <w:p w:rsidR="00AD5D9F" w:rsidRDefault="00AD5D9F" w:rsidP="00AD5D9F">
      <w:pPr>
        <w:numPr>
          <w:ilvl w:val="0"/>
          <w:numId w:val="2"/>
        </w:numPr>
        <w:shd w:val="clear" w:color="auto" w:fill="FFFFFF"/>
        <w:spacing w:line="198"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підвищення професійного рівня, шляхом саморозвитку і самовдосконалення, проходження вчасно курсової підготовки;</w:t>
      </w:r>
    </w:p>
    <w:p w:rsidR="00AD5D9F" w:rsidRPr="00FF7D3B" w:rsidRDefault="00AD5D9F" w:rsidP="00AD5D9F">
      <w:pPr>
        <w:numPr>
          <w:ilvl w:val="0"/>
          <w:numId w:val="2"/>
        </w:numPr>
        <w:shd w:val="clear" w:color="auto" w:fill="FFFFFF"/>
        <w:spacing w:line="198" w:lineRule="atLeast"/>
        <w:jc w:val="both"/>
        <w:rPr>
          <w:rFonts w:ascii="Times New Roman" w:eastAsia="Times New Roman" w:hAnsi="Times New Roman" w:cs="Times New Roman"/>
          <w:sz w:val="28"/>
          <w:szCs w:val="28"/>
          <w:lang w:eastAsia="ru-RU"/>
        </w:rPr>
      </w:pPr>
      <w:r w:rsidRPr="00FF7D3B">
        <w:rPr>
          <w:rFonts w:ascii="Times New Roman" w:eastAsia="Times New Roman" w:hAnsi="Times New Roman" w:cs="Times New Roman"/>
          <w:sz w:val="28"/>
          <w:szCs w:val="28"/>
          <w:lang w:eastAsia="ru-RU"/>
        </w:rPr>
        <w:t>контроль за дотриманням академічної доброчесності здобувачами освіти;</w:t>
      </w:r>
    </w:p>
    <w:p w:rsidR="00AD5D9F"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sidRPr="00FF7D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F7D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F7D3B">
        <w:rPr>
          <w:rFonts w:ascii="Times New Roman" w:eastAsia="Times New Roman" w:hAnsi="Times New Roman" w:cs="Times New Roman"/>
          <w:sz w:val="28"/>
          <w:szCs w:val="28"/>
          <w:lang w:eastAsia="ru-RU"/>
        </w:rPr>
        <w:t>об’єктивне й неупереджене оцінювання результатів навчання;</w:t>
      </w:r>
    </w:p>
    <w:p w:rsidR="00AD5D9F" w:rsidRPr="00FF7D3B" w:rsidRDefault="00AD5D9F" w:rsidP="00AD5D9F">
      <w:pPr>
        <w:numPr>
          <w:ilvl w:val="0"/>
          <w:numId w:val="2"/>
        </w:numPr>
        <w:shd w:val="clear" w:color="auto" w:fill="FFFFFF"/>
        <w:spacing w:line="198"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інформування здобувачів освіти про типові порушення академічної доброчесності та види відповідальності за її порушення.</w:t>
      </w:r>
    </w:p>
    <w:p w:rsidR="00AD5D9F"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p>
    <w:p w:rsidR="00CE4EA6" w:rsidRDefault="00CE4EA6" w:rsidP="00AD5D9F">
      <w:pPr>
        <w:shd w:val="clear" w:color="auto" w:fill="FFFFFF"/>
        <w:spacing w:line="198" w:lineRule="atLeast"/>
        <w:jc w:val="both"/>
        <w:rPr>
          <w:rFonts w:ascii="Times New Roman" w:eastAsia="Times New Roman" w:hAnsi="Times New Roman" w:cs="Times New Roman"/>
          <w:sz w:val="28"/>
          <w:szCs w:val="28"/>
          <w:lang w:eastAsia="ru-RU"/>
        </w:rPr>
      </w:pPr>
    </w:p>
    <w:p w:rsidR="00CE4EA6" w:rsidRDefault="00CE4EA6" w:rsidP="00AD5D9F">
      <w:pPr>
        <w:shd w:val="clear" w:color="auto" w:fill="FFFFFF"/>
        <w:spacing w:line="198" w:lineRule="atLeast"/>
        <w:jc w:val="both"/>
        <w:rPr>
          <w:rFonts w:ascii="Times New Roman" w:eastAsia="Times New Roman" w:hAnsi="Times New Roman" w:cs="Times New Roman"/>
          <w:sz w:val="28"/>
          <w:szCs w:val="28"/>
          <w:lang w:eastAsia="ru-RU"/>
        </w:rPr>
      </w:pPr>
    </w:p>
    <w:p w:rsidR="00CE4EA6" w:rsidRDefault="00CE4EA6" w:rsidP="00AD5D9F">
      <w:pPr>
        <w:shd w:val="clear" w:color="auto" w:fill="FFFFFF"/>
        <w:spacing w:line="198" w:lineRule="atLeast"/>
        <w:jc w:val="both"/>
        <w:rPr>
          <w:rFonts w:ascii="Times New Roman" w:eastAsia="Times New Roman" w:hAnsi="Times New Roman" w:cs="Times New Roman"/>
          <w:sz w:val="28"/>
          <w:szCs w:val="28"/>
          <w:lang w:eastAsia="ru-RU"/>
        </w:rPr>
      </w:pPr>
    </w:p>
    <w:p w:rsidR="00CE4EA6" w:rsidRPr="00FF7D3B" w:rsidRDefault="00CE4EA6" w:rsidP="00AD5D9F">
      <w:pPr>
        <w:shd w:val="clear" w:color="auto" w:fill="FFFFFF"/>
        <w:spacing w:line="198" w:lineRule="atLeast"/>
        <w:jc w:val="both"/>
        <w:rPr>
          <w:rFonts w:ascii="Times New Roman" w:eastAsia="Times New Roman" w:hAnsi="Times New Roman" w:cs="Times New Roman"/>
          <w:sz w:val="28"/>
          <w:szCs w:val="28"/>
          <w:lang w:eastAsia="ru-RU"/>
        </w:rPr>
      </w:pPr>
    </w:p>
    <w:p w:rsidR="00AD5D9F" w:rsidRPr="00FF7D3B"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sidRPr="00FF7D3B">
        <w:rPr>
          <w:rFonts w:ascii="Times New Roman" w:eastAsia="Times New Roman" w:hAnsi="Times New Roman" w:cs="Times New Roman"/>
          <w:sz w:val="28"/>
          <w:szCs w:val="28"/>
          <w:lang w:eastAsia="ru-RU"/>
        </w:rPr>
        <w:t>      3.</w:t>
      </w:r>
      <w:r>
        <w:rPr>
          <w:rFonts w:ascii="Times New Roman" w:eastAsia="Times New Roman" w:hAnsi="Times New Roman" w:cs="Times New Roman"/>
          <w:sz w:val="28"/>
          <w:szCs w:val="28"/>
          <w:lang w:eastAsia="ru-RU"/>
        </w:rPr>
        <w:t>4</w:t>
      </w:r>
      <w:r w:rsidRPr="00FF7D3B">
        <w:rPr>
          <w:rFonts w:ascii="Times New Roman" w:eastAsia="Times New Roman" w:hAnsi="Times New Roman" w:cs="Times New Roman"/>
          <w:sz w:val="28"/>
          <w:szCs w:val="28"/>
          <w:lang w:eastAsia="ru-RU"/>
        </w:rPr>
        <w:t>. Порушенням академічної доброчесності вважається:</w:t>
      </w:r>
    </w:p>
    <w:p w:rsidR="00AD5D9F" w:rsidRPr="00FF7D3B"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sidRPr="00FF7D3B">
        <w:rPr>
          <w:rFonts w:ascii="Times New Roman" w:eastAsia="Times New Roman" w:hAnsi="Times New Roman" w:cs="Times New Roman"/>
          <w:sz w:val="28"/>
          <w:szCs w:val="28"/>
          <w:lang w:eastAsia="ru-RU"/>
        </w:rPr>
        <w:t>          - академічний плагіат – оприлюднення (частково або повністю) результатів,  отриманих іншими особами, як результатів власних досліджень (творчості) та/або відтворення  опублікованих текстів (оприлюднених творів мистецтва) інших авторів без зазначення авторства;</w:t>
      </w:r>
    </w:p>
    <w:p w:rsidR="00AD5D9F" w:rsidRPr="00D67FB3"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sidRPr="00FF7D3B">
        <w:rPr>
          <w:rFonts w:ascii="Times New Roman" w:eastAsia="Times New Roman" w:hAnsi="Times New Roman" w:cs="Times New Roman"/>
          <w:sz w:val="28"/>
          <w:szCs w:val="28"/>
          <w:lang w:eastAsia="ru-RU"/>
        </w:rPr>
        <w:t>          - фабрикація – вигадування даних чи фактів, що використовуються в освітньому процесі;</w:t>
      </w:r>
      <w:r w:rsidRPr="00D67FB3">
        <w:t xml:space="preserve"> </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фальсиф</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кац</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св</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дома</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зм</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на</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чи</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модиф</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кац</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вже</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наявних</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даних</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що</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стосуються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осв</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тнього</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процесу</w:t>
      </w:r>
      <w:r w:rsidRPr="00D67FB3">
        <w:rPr>
          <w:rFonts w:ascii="Times New Roman" w:eastAsia="Times New Roman" w:hAnsi="Times New Roman" w:cs="Times New Roman"/>
          <w:sz w:val="28"/>
          <w:szCs w:val="28"/>
          <w:lang w:eastAsia="ru-RU"/>
        </w:rPr>
        <w:t>;</w:t>
      </w:r>
    </w:p>
    <w:p w:rsidR="00AD5D9F" w:rsidRPr="00D67FB3"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sidRPr="00D67FB3">
        <w:rPr>
          <w:rFonts w:ascii="Times New Roman" w:eastAsia="Times New Roman" w:hAnsi="Times New Roman" w:cs="Times New Roman"/>
          <w:sz w:val="28"/>
          <w:szCs w:val="28"/>
          <w:lang w:eastAsia="ru-RU"/>
        </w:rPr>
        <w:t xml:space="preserve">        - </w:t>
      </w:r>
      <w:r w:rsidRPr="00D67FB3">
        <w:rPr>
          <w:rFonts w:ascii="Times New Roman" w:eastAsia="Times New Roman" w:hAnsi="Times New Roman" w:cs="Times New Roman" w:hint="eastAsia"/>
          <w:sz w:val="28"/>
          <w:szCs w:val="28"/>
          <w:lang w:eastAsia="ru-RU"/>
        </w:rPr>
        <w:t>списування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виконання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письмових</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роб</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т</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з</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залученням</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зовн</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шн</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х</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джерел</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нформац</w:t>
      </w:r>
      <w:r w:rsidRPr="00D67FB3">
        <w:rPr>
          <w:rFonts w:ascii="Times New Roman" w:eastAsia="Times New Roman" w:hAnsi="Times New Roman" w:cs="Times New Roman" w:hint="cs"/>
          <w:sz w:val="28"/>
          <w:szCs w:val="28"/>
          <w:lang w:eastAsia="ru-RU"/>
        </w:rPr>
        <w:t>ії</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кр</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м</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дозволених</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для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використання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зокрема</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д</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час</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оц</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нювання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результат</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в</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навчання</w:t>
      </w:r>
      <w:r w:rsidRPr="00D67FB3">
        <w:rPr>
          <w:rFonts w:ascii="Times New Roman" w:eastAsia="Times New Roman" w:hAnsi="Times New Roman" w:cs="Times New Roman"/>
          <w:sz w:val="28"/>
          <w:szCs w:val="28"/>
          <w:lang w:eastAsia="ru-RU"/>
        </w:rPr>
        <w:t>;</w:t>
      </w:r>
    </w:p>
    <w:p w:rsidR="00AD5D9F" w:rsidRPr="00D67FB3"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sidRPr="00D67FB3">
        <w:rPr>
          <w:rFonts w:ascii="Times New Roman" w:eastAsia="Times New Roman" w:hAnsi="Times New Roman" w:cs="Times New Roman"/>
          <w:sz w:val="28"/>
          <w:szCs w:val="28"/>
          <w:lang w:eastAsia="ru-RU"/>
        </w:rPr>
        <w:t xml:space="preserve">        - </w:t>
      </w:r>
      <w:r w:rsidRPr="00D67FB3">
        <w:rPr>
          <w:rFonts w:ascii="Times New Roman" w:eastAsia="Times New Roman" w:hAnsi="Times New Roman" w:cs="Times New Roman" w:hint="eastAsia"/>
          <w:sz w:val="28"/>
          <w:szCs w:val="28"/>
          <w:lang w:eastAsia="ru-RU"/>
        </w:rPr>
        <w:t>обман</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надання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зав</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домо</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неправдиво</w:t>
      </w:r>
      <w:r w:rsidRPr="00D67FB3">
        <w:rPr>
          <w:rFonts w:ascii="Times New Roman" w:eastAsia="Times New Roman" w:hAnsi="Times New Roman" w:cs="Times New Roman" w:hint="cs"/>
          <w:sz w:val="28"/>
          <w:szCs w:val="28"/>
          <w:lang w:eastAsia="ru-RU"/>
        </w:rPr>
        <w:t>ї</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нформац</w:t>
      </w:r>
      <w:r w:rsidRPr="00D67FB3">
        <w:rPr>
          <w:rFonts w:ascii="Times New Roman" w:eastAsia="Times New Roman" w:hAnsi="Times New Roman" w:cs="Times New Roman" w:hint="cs"/>
          <w:sz w:val="28"/>
          <w:szCs w:val="28"/>
          <w:lang w:eastAsia="ru-RU"/>
        </w:rPr>
        <w:t>ії</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щодо</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власно</w:t>
      </w:r>
      <w:r w:rsidRPr="00D67FB3">
        <w:rPr>
          <w:rFonts w:ascii="Times New Roman" w:eastAsia="Times New Roman" w:hAnsi="Times New Roman" w:cs="Times New Roman" w:hint="cs"/>
          <w:sz w:val="28"/>
          <w:szCs w:val="28"/>
          <w:lang w:eastAsia="ru-RU"/>
        </w:rPr>
        <w:t>ї</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осв</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тньо</w:t>
      </w:r>
      <w:r w:rsidRPr="00D67FB3">
        <w:rPr>
          <w:rFonts w:ascii="Times New Roman" w:eastAsia="Times New Roman" w:hAnsi="Times New Roman" w:cs="Times New Roman" w:hint="cs"/>
          <w:sz w:val="28"/>
          <w:szCs w:val="28"/>
          <w:lang w:eastAsia="ru-RU"/>
        </w:rPr>
        <w:t>ї</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творчо</w:t>
      </w:r>
      <w:r w:rsidRPr="00D67FB3">
        <w:rPr>
          <w:rFonts w:ascii="Times New Roman" w:eastAsia="Times New Roman" w:hAnsi="Times New Roman" w:cs="Times New Roman" w:hint="cs"/>
          <w:sz w:val="28"/>
          <w:szCs w:val="28"/>
          <w:lang w:eastAsia="ru-RU"/>
        </w:rPr>
        <w:t>ї</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д</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яльност</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та</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орган</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зац</w:t>
      </w:r>
      <w:r w:rsidRPr="00D67FB3">
        <w:rPr>
          <w:rFonts w:ascii="Times New Roman" w:eastAsia="Times New Roman" w:hAnsi="Times New Roman" w:cs="Times New Roman" w:hint="cs"/>
          <w:sz w:val="28"/>
          <w:szCs w:val="28"/>
          <w:lang w:eastAsia="ru-RU"/>
        </w:rPr>
        <w:t>ії</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осв</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тнього</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процесу</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Формами</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обману</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cs"/>
          <w:sz w:val="28"/>
          <w:szCs w:val="28"/>
          <w:lang w:eastAsia="ru-RU"/>
        </w:rPr>
        <w:t>є</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зокрема</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академ</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чний</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плаг</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ат</w:t>
      </w:r>
      <w:r w:rsidRPr="00D67FB3">
        <w:rPr>
          <w:rFonts w:ascii="Times New Roman" w:eastAsia="Times New Roman" w:hAnsi="Times New Roman" w:cs="Times New Roman"/>
          <w:sz w:val="28"/>
          <w:szCs w:val="28"/>
          <w:lang w:eastAsia="ru-RU"/>
        </w:rPr>
        <w:t xml:space="preserve">, </w:t>
      </w:r>
      <w:proofErr w:type="spellStart"/>
      <w:r w:rsidRPr="00D67FB3">
        <w:rPr>
          <w:rFonts w:ascii="Times New Roman" w:eastAsia="Times New Roman" w:hAnsi="Times New Roman" w:cs="Times New Roman" w:hint="eastAsia"/>
          <w:sz w:val="28"/>
          <w:szCs w:val="28"/>
          <w:lang w:eastAsia="ru-RU"/>
        </w:rPr>
        <w:t>самоплаг</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ат</w:t>
      </w:r>
      <w:proofErr w:type="spellEnd"/>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фабрикац</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фальсиф</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кац</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та</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списування</w:t>
      </w:r>
      <w:r w:rsidRPr="00D67FB3">
        <w:rPr>
          <w:rFonts w:ascii="Times New Roman" w:eastAsia="Times New Roman" w:hAnsi="Times New Roman" w:cs="Times New Roman"/>
          <w:sz w:val="28"/>
          <w:szCs w:val="28"/>
          <w:lang w:eastAsia="ru-RU"/>
        </w:rPr>
        <w:t>;</w:t>
      </w:r>
    </w:p>
    <w:p w:rsidR="00AD5D9F" w:rsidRPr="00D67FB3"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sidRPr="00D67FB3">
        <w:rPr>
          <w:rFonts w:ascii="Times New Roman" w:eastAsia="Times New Roman" w:hAnsi="Times New Roman" w:cs="Times New Roman"/>
          <w:sz w:val="28"/>
          <w:szCs w:val="28"/>
          <w:lang w:eastAsia="ru-RU"/>
        </w:rPr>
        <w:t xml:space="preserve">       - </w:t>
      </w:r>
      <w:r w:rsidRPr="00D67FB3">
        <w:rPr>
          <w:rFonts w:ascii="Times New Roman" w:eastAsia="Times New Roman" w:hAnsi="Times New Roman" w:cs="Times New Roman" w:hint="eastAsia"/>
          <w:sz w:val="28"/>
          <w:szCs w:val="28"/>
          <w:lang w:eastAsia="ru-RU"/>
        </w:rPr>
        <w:t>хабарництво</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надання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отримання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учасником</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осв</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тнього</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процесу</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чи</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пропозиц</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щодо</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надання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отримання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кошт</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в</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майна</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послуг</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чи</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будь</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яких</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нших</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благ</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матер</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ального</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або</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нематер</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ального</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характеру</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з</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метою</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отримання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неправом</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рно</w:t>
      </w:r>
      <w:r w:rsidRPr="00D67FB3">
        <w:rPr>
          <w:rFonts w:ascii="Times New Roman" w:eastAsia="Times New Roman" w:hAnsi="Times New Roman" w:cs="Times New Roman" w:hint="cs"/>
          <w:sz w:val="28"/>
          <w:szCs w:val="28"/>
          <w:lang w:eastAsia="ru-RU"/>
        </w:rPr>
        <w:t>ї</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переваги</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в</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осв</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тньому</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процес</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sz w:val="28"/>
          <w:szCs w:val="28"/>
          <w:lang w:eastAsia="ru-RU"/>
        </w:rPr>
        <w:t>;</w:t>
      </w:r>
    </w:p>
    <w:p w:rsidR="00AD5D9F" w:rsidRPr="00D67FB3"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sidRPr="00D67FB3">
        <w:rPr>
          <w:rFonts w:ascii="Times New Roman" w:eastAsia="Times New Roman" w:hAnsi="Times New Roman" w:cs="Times New Roman"/>
          <w:sz w:val="28"/>
          <w:szCs w:val="28"/>
          <w:lang w:eastAsia="ru-RU"/>
        </w:rPr>
        <w:t xml:space="preserve">      - </w:t>
      </w:r>
      <w:r w:rsidRPr="00D67FB3">
        <w:rPr>
          <w:rFonts w:ascii="Times New Roman" w:eastAsia="Times New Roman" w:hAnsi="Times New Roman" w:cs="Times New Roman" w:hint="eastAsia"/>
          <w:sz w:val="28"/>
          <w:szCs w:val="28"/>
          <w:lang w:eastAsia="ru-RU"/>
        </w:rPr>
        <w:t>необ’</w:t>
      </w:r>
      <w:r w:rsidRPr="00D67FB3">
        <w:rPr>
          <w:rFonts w:ascii="Times New Roman" w:eastAsia="Times New Roman" w:hAnsi="Times New Roman" w:cs="Times New Roman" w:hint="cs"/>
          <w:sz w:val="28"/>
          <w:szCs w:val="28"/>
          <w:lang w:eastAsia="ru-RU"/>
        </w:rPr>
        <w:t>є</w:t>
      </w:r>
      <w:r w:rsidRPr="00D67FB3">
        <w:rPr>
          <w:rFonts w:ascii="Times New Roman" w:eastAsia="Times New Roman" w:hAnsi="Times New Roman" w:cs="Times New Roman" w:hint="eastAsia"/>
          <w:sz w:val="28"/>
          <w:szCs w:val="28"/>
          <w:lang w:eastAsia="ru-RU"/>
        </w:rPr>
        <w:t>ктивне</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оц</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нювання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св</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доме</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завищення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або</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заниження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оц</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нки</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результат</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в</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навчання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здобувач</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в</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осв</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ти</w:t>
      </w:r>
      <w:r w:rsidRPr="00D67FB3">
        <w:rPr>
          <w:rFonts w:ascii="Times New Roman" w:eastAsia="Times New Roman" w:hAnsi="Times New Roman" w:cs="Times New Roman"/>
          <w:sz w:val="28"/>
          <w:szCs w:val="28"/>
          <w:lang w:eastAsia="ru-RU"/>
        </w:rPr>
        <w:t>.</w:t>
      </w:r>
    </w:p>
    <w:p w:rsidR="00AD5D9F" w:rsidRPr="0062008A" w:rsidRDefault="00AD5D9F" w:rsidP="00AD5D9F">
      <w:pPr>
        <w:shd w:val="clear" w:color="auto" w:fill="FFFFFF"/>
        <w:spacing w:line="198" w:lineRule="atLeast"/>
        <w:jc w:val="both"/>
        <w:rPr>
          <w:rFonts w:ascii="Times New Roman" w:eastAsia="Times New Roman" w:hAnsi="Times New Roman" w:cs="Times New Roman"/>
          <w:b/>
          <w:sz w:val="28"/>
          <w:szCs w:val="28"/>
          <w:lang w:eastAsia="ru-RU"/>
        </w:rPr>
      </w:pPr>
    </w:p>
    <w:p w:rsidR="00AD5D9F" w:rsidRDefault="00AD5D9F" w:rsidP="00AD5D9F">
      <w:pPr>
        <w:shd w:val="clear" w:color="auto" w:fill="FFFFFF"/>
        <w:spacing w:line="198" w:lineRule="atLeast"/>
        <w:jc w:val="both"/>
        <w:rPr>
          <w:rFonts w:ascii="Times New Roman" w:eastAsia="Times New Roman" w:hAnsi="Times New Roman" w:cs="Times New Roman"/>
          <w:b/>
          <w:sz w:val="28"/>
          <w:szCs w:val="28"/>
          <w:lang w:eastAsia="ru-RU"/>
        </w:rPr>
      </w:pPr>
      <w:r w:rsidRPr="0062008A">
        <w:rPr>
          <w:rFonts w:ascii="Times New Roman" w:eastAsia="Times New Roman" w:hAnsi="Times New Roman" w:cs="Times New Roman"/>
          <w:b/>
          <w:sz w:val="28"/>
          <w:szCs w:val="28"/>
          <w:lang w:eastAsia="ru-RU"/>
        </w:rPr>
        <w:t>4.</w:t>
      </w:r>
      <w:r w:rsidRPr="0062008A">
        <w:rPr>
          <w:rFonts w:ascii="Times New Roman" w:eastAsia="Times New Roman" w:hAnsi="Times New Roman" w:cs="Times New Roman"/>
          <w:b/>
          <w:sz w:val="28"/>
          <w:szCs w:val="28"/>
          <w:lang w:eastAsia="ru-RU"/>
        </w:rPr>
        <w:tab/>
      </w:r>
      <w:r w:rsidRPr="0062008A">
        <w:rPr>
          <w:rFonts w:ascii="Times New Roman" w:eastAsia="Times New Roman" w:hAnsi="Times New Roman" w:cs="Times New Roman" w:hint="eastAsia"/>
          <w:b/>
          <w:sz w:val="28"/>
          <w:szCs w:val="28"/>
          <w:lang w:eastAsia="ru-RU"/>
        </w:rPr>
        <w:t>Види</w:t>
      </w:r>
      <w:r w:rsidRPr="0062008A">
        <w:rPr>
          <w:rFonts w:ascii="Times New Roman" w:eastAsia="Times New Roman" w:hAnsi="Times New Roman" w:cs="Times New Roman"/>
          <w:b/>
          <w:sz w:val="28"/>
          <w:szCs w:val="28"/>
          <w:lang w:eastAsia="ru-RU"/>
        </w:rPr>
        <w:t xml:space="preserve"> </w:t>
      </w:r>
      <w:r w:rsidRPr="0062008A">
        <w:rPr>
          <w:rFonts w:ascii="Times New Roman" w:eastAsia="Times New Roman" w:hAnsi="Times New Roman" w:cs="Times New Roman" w:hint="eastAsia"/>
          <w:b/>
          <w:sz w:val="28"/>
          <w:szCs w:val="28"/>
          <w:lang w:eastAsia="ru-RU"/>
        </w:rPr>
        <w:t>в</w:t>
      </w:r>
      <w:r w:rsidRPr="0062008A">
        <w:rPr>
          <w:rFonts w:ascii="Times New Roman" w:eastAsia="Times New Roman" w:hAnsi="Times New Roman" w:cs="Times New Roman" w:hint="cs"/>
          <w:b/>
          <w:sz w:val="28"/>
          <w:szCs w:val="28"/>
          <w:lang w:eastAsia="ru-RU"/>
        </w:rPr>
        <w:t>і</w:t>
      </w:r>
      <w:r w:rsidRPr="0062008A">
        <w:rPr>
          <w:rFonts w:ascii="Times New Roman" w:eastAsia="Times New Roman" w:hAnsi="Times New Roman" w:cs="Times New Roman" w:hint="eastAsia"/>
          <w:b/>
          <w:sz w:val="28"/>
          <w:szCs w:val="28"/>
          <w:lang w:eastAsia="ru-RU"/>
        </w:rPr>
        <w:t>дпов</w:t>
      </w:r>
      <w:r w:rsidRPr="0062008A">
        <w:rPr>
          <w:rFonts w:ascii="Times New Roman" w:eastAsia="Times New Roman" w:hAnsi="Times New Roman" w:cs="Times New Roman" w:hint="cs"/>
          <w:b/>
          <w:sz w:val="28"/>
          <w:szCs w:val="28"/>
          <w:lang w:eastAsia="ru-RU"/>
        </w:rPr>
        <w:t>і</w:t>
      </w:r>
      <w:r w:rsidRPr="0062008A">
        <w:rPr>
          <w:rFonts w:ascii="Times New Roman" w:eastAsia="Times New Roman" w:hAnsi="Times New Roman" w:cs="Times New Roman" w:hint="eastAsia"/>
          <w:b/>
          <w:sz w:val="28"/>
          <w:szCs w:val="28"/>
          <w:lang w:eastAsia="ru-RU"/>
        </w:rPr>
        <w:t>дальност</w:t>
      </w:r>
      <w:r w:rsidRPr="0062008A">
        <w:rPr>
          <w:rFonts w:ascii="Times New Roman" w:eastAsia="Times New Roman" w:hAnsi="Times New Roman" w:cs="Times New Roman" w:hint="cs"/>
          <w:b/>
          <w:sz w:val="28"/>
          <w:szCs w:val="28"/>
          <w:lang w:eastAsia="ru-RU"/>
        </w:rPr>
        <w:t>і</w:t>
      </w:r>
      <w:r w:rsidRPr="0062008A">
        <w:rPr>
          <w:rFonts w:ascii="Times New Roman" w:eastAsia="Times New Roman" w:hAnsi="Times New Roman" w:cs="Times New Roman"/>
          <w:b/>
          <w:sz w:val="28"/>
          <w:szCs w:val="28"/>
          <w:lang w:eastAsia="ru-RU"/>
        </w:rPr>
        <w:t xml:space="preserve"> </w:t>
      </w:r>
      <w:r w:rsidRPr="0062008A">
        <w:rPr>
          <w:rFonts w:ascii="Times New Roman" w:eastAsia="Times New Roman" w:hAnsi="Times New Roman" w:cs="Times New Roman" w:hint="eastAsia"/>
          <w:b/>
          <w:sz w:val="28"/>
          <w:szCs w:val="28"/>
          <w:lang w:eastAsia="ru-RU"/>
        </w:rPr>
        <w:t>за</w:t>
      </w:r>
      <w:r w:rsidRPr="0062008A">
        <w:rPr>
          <w:rFonts w:ascii="Times New Roman" w:eastAsia="Times New Roman" w:hAnsi="Times New Roman" w:cs="Times New Roman"/>
          <w:b/>
          <w:sz w:val="28"/>
          <w:szCs w:val="28"/>
          <w:lang w:eastAsia="ru-RU"/>
        </w:rPr>
        <w:t xml:space="preserve"> </w:t>
      </w:r>
      <w:r w:rsidRPr="0062008A">
        <w:rPr>
          <w:rFonts w:ascii="Times New Roman" w:eastAsia="Times New Roman" w:hAnsi="Times New Roman" w:cs="Times New Roman" w:hint="eastAsia"/>
          <w:b/>
          <w:sz w:val="28"/>
          <w:szCs w:val="28"/>
          <w:lang w:eastAsia="ru-RU"/>
        </w:rPr>
        <w:t>порушення</w:t>
      </w:r>
      <w:r w:rsidRPr="0062008A">
        <w:rPr>
          <w:rFonts w:ascii="Times New Roman" w:eastAsia="Times New Roman" w:hAnsi="Times New Roman" w:cs="Times New Roman"/>
          <w:b/>
          <w:sz w:val="28"/>
          <w:szCs w:val="28"/>
          <w:lang w:eastAsia="ru-RU"/>
        </w:rPr>
        <w:t xml:space="preserve"> </w:t>
      </w:r>
      <w:r w:rsidRPr="0062008A">
        <w:rPr>
          <w:rFonts w:ascii="Times New Roman" w:eastAsia="Times New Roman" w:hAnsi="Times New Roman" w:cs="Times New Roman" w:hint="eastAsia"/>
          <w:b/>
          <w:sz w:val="28"/>
          <w:szCs w:val="28"/>
          <w:lang w:eastAsia="ru-RU"/>
        </w:rPr>
        <w:t>академ</w:t>
      </w:r>
      <w:r w:rsidRPr="0062008A">
        <w:rPr>
          <w:rFonts w:ascii="Times New Roman" w:eastAsia="Times New Roman" w:hAnsi="Times New Roman" w:cs="Times New Roman" w:hint="cs"/>
          <w:b/>
          <w:sz w:val="28"/>
          <w:szCs w:val="28"/>
          <w:lang w:eastAsia="ru-RU"/>
        </w:rPr>
        <w:t>і</w:t>
      </w:r>
      <w:r w:rsidRPr="0062008A">
        <w:rPr>
          <w:rFonts w:ascii="Times New Roman" w:eastAsia="Times New Roman" w:hAnsi="Times New Roman" w:cs="Times New Roman" w:hint="eastAsia"/>
          <w:b/>
          <w:sz w:val="28"/>
          <w:szCs w:val="28"/>
          <w:lang w:eastAsia="ru-RU"/>
        </w:rPr>
        <w:t>чно</w:t>
      </w:r>
      <w:r w:rsidRPr="0062008A">
        <w:rPr>
          <w:rFonts w:ascii="Times New Roman" w:eastAsia="Times New Roman" w:hAnsi="Times New Roman" w:cs="Times New Roman" w:hint="cs"/>
          <w:b/>
          <w:sz w:val="28"/>
          <w:szCs w:val="28"/>
          <w:lang w:eastAsia="ru-RU"/>
        </w:rPr>
        <w:t>ї</w:t>
      </w:r>
      <w:r w:rsidRPr="0062008A">
        <w:rPr>
          <w:rFonts w:ascii="Times New Roman" w:eastAsia="Times New Roman" w:hAnsi="Times New Roman" w:cs="Times New Roman"/>
          <w:b/>
          <w:sz w:val="28"/>
          <w:szCs w:val="28"/>
          <w:lang w:eastAsia="ru-RU"/>
        </w:rPr>
        <w:t xml:space="preserve"> </w:t>
      </w:r>
      <w:r w:rsidRPr="0062008A">
        <w:rPr>
          <w:rFonts w:ascii="Times New Roman" w:eastAsia="Times New Roman" w:hAnsi="Times New Roman" w:cs="Times New Roman" w:hint="eastAsia"/>
          <w:b/>
          <w:sz w:val="28"/>
          <w:szCs w:val="28"/>
          <w:lang w:eastAsia="ru-RU"/>
        </w:rPr>
        <w:t>доброчесност</w:t>
      </w:r>
      <w:r w:rsidRPr="0062008A">
        <w:rPr>
          <w:rFonts w:ascii="Times New Roman" w:eastAsia="Times New Roman" w:hAnsi="Times New Roman" w:cs="Times New Roman" w:hint="cs"/>
          <w:b/>
          <w:sz w:val="28"/>
          <w:szCs w:val="28"/>
          <w:lang w:eastAsia="ru-RU"/>
        </w:rPr>
        <w:t>і</w:t>
      </w:r>
    </w:p>
    <w:p w:rsidR="00AD5D9F" w:rsidRPr="0062008A" w:rsidRDefault="00AD5D9F" w:rsidP="00AD5D9F">
      <w:pPr>
        <w:shd w:val="clear" w:color="auto" w:fill="FFFFFF"/>
        <w:spacing w:line="198" w:lineRule="atLeast"/>
        <w:jc w:val="both"/>
        <w:rPr>
          <w:rFonts w:ascii="Times New Roman" w:eastAsia="Times New Roman" w:hAnsi="Times New Roman" w:cs="Times New Roman"/>
          <w:b/>
          <w:sz w:val="28"/>
          <w:szCs w:val="28"/>
          <w:lang w:eastAsia="ru-RU"/>
        </w:rPr>
      </w:pPr>
    </w:p>
    <w:p w:rsidR="00AD5D9F" w:rsidRPr="00D67FB3"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sidRPr="00D67FB3">
        <w:rPr>
          <w:rFonts w:ascii="Times New Roman" w:eastAsia="Times New Roman" w:hAnsi="Times New Roman" w:cs="Times New Roman"/>
          <w:sz w:val="28"/>
          <w:szCs w:val="28"/>
          <w:lang w:eastAsia="ru-RU"/>
        </w:rPr>
        <w:t xml:space="preserve">       4.1. </w:t>
      </w:r>
      <w:r w:rsidRPr="00D67FB3">
        <w:rPr>
          <w:rFonts w:ascii="Times New Roman" w:eastAsia="Times New Roman" w:hAnsi="Times New Roman" w:cs="Times New Roman" w:hint="eastAsia"/>
          <w:sz w:val="28"/>
          <w:szCs w:val="28"/>
          <w:lang w:eastAsia="ru-RU"/>
        </w:rPr>
        <w:t>Види</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академ</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чно</w:t>
      </w:r>
      <w:r w:rsidRPr="00D67FB3">
        <w:rPr>
          <w:rFonts w:ascii="Times New Roman" w:eastAsia="Times New Roman" w:hAnsi="Times New Roman" w:cs="Times New Roman" w:hint="cs"/>
          <w:sz w:val="28"/>
          <w:szCs w:val="28"/>
          <w:lang w:eastAsia="ru-RU"/>
        </w:rPr>
        <w:t>ї</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в</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дпов</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дальност</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за</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конкретне</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порушення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академ</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чно</w:t>
      </w:r>
      <w:r w:rsidRPr="00D67FB3">
        <w:rPr>
          <w:rFonts w:ascii="Times New Roman" w:eastAsia="Times New Roman" w:hAnsi="Times New Roman" w:cs="Times New Roman" w:hint="cs"/>
          <w:sz w:val="28"/>
          <w:szCs w:val="28"/>
          <w:lang w:eastAsia="ru-RU"/>
        </w:rPr>
        <w:t>ї</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доброчесност</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визначають</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спец</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альн</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закони</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та</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дане</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Положення</w:t>
      </w:r>
      <w:r w:rsidRPr="00D67FB3">
        <w:rPr>
          <w:rFonts w:ascii="Times New Roman" w:eastAsia="Times New Roman" w:hAnsi="Times New Roman" w:cs="Times New Roman"/>
          <w:sz w:val="28"/>
          <w:szCs w:val="28"/>
          <w:lang w:eastAsia="ru-RU"/>
        </w:rPr>
        <w:t>.</w:t>
      </w:r>
    </w:p>
    <w:p w:rsidR="00AD5D9F" w:rsidRPr="00D67FB3"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sidRPr="00D67FB3">
        <w:rPr>
          <w:rFonts w:ascii="Times New Roman" w:eastAsia="Times New Roman" w:hAnsi="Times New Roman" w:cs="Times New Roman"/>
          <w:sz w:val="28"/>
          <w:szCs w:val="28"/>
          <w:lang w:eastAsia="ru-RU"/>
        </w:rPr>
        <w:t xml:space="preserve">     4.2. </w:t>
      </w:r>
      <w:r w:rsidRPr="00D67FB3">
        <w:rPr>
          <w:rFonts w:ascii="Times New Roman" w:eastAsia="Times New Roman" w:hAnsi="Times New Roman" w:cs="Times New Roman" w:hint="eastAsia"/>
          <w:sz w:val="28"/>
          <w:szCs w:val="28"/>
          <w:lang w:eastAsia="ru-RU"/>
        </w:rPr>
        <w:t>За</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порушення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академ</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чно</w:t>
      </w:r>
      <w:r w:rsidRPr="00D67FB3">
        <w:rPr>
          <w:rFonts w:ascii="Times New Roman" w:eastAsia="Times New Roman" w:hAnsi="Times New Roman" w:cs="Times New Roman" w:hint="cs"/>
          <w:sz w:val="28"/>
          <w:szCs w:val="28"/>
          <w:lang w:eastAsia="ru-RU"/>
        </w:rPr>
        <w:t>ї</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доброчесност</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педагог</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чн</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прац</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вники</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осв</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тнього</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закладу</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можуть</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бути</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притягнут</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до</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тако</w:t>
      </w:r>
      <w:r w:rsidRPr="00D67FB3">
        <w:rPr>
          <w:rFonts w:ascii="Times New Roman" w:eastAsia="Times New Roman" w:hAnsi="Times New Roman" w:cs="Times New Roman" w:hint="cs"/>
          <w:sz w:val="28"/>
          <w:szCs w:val="28"/>
          <w:lang w:eastAsia="ru-RU"/>
        </w:rPr>
        <w:t>ї</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академ</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чно</w:t>
      </w:r>
      <w:r w:rsidRPr="00D67FB3">
        <w:rPr>
          <w:rFonts w:ascii="Times New Roman" w:eastAsia="Times New Roman" w:hAnsi="Times New Roman" w:cs="Times New Roman" w:hint="cs"/>
          <w:sz w:val="28"/>
          <w:szCs w:val="28"/>
          <w:lang w:eastAsia="ru-RU"/>
        </w:rPr>
        <w:t>ї</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в</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дпов</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дальност</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sz w:val="28"/>
          <w:szCs w:val="28"/>
          <w:lang w:eastAsia="ru-RU"/>
        </w:rPr>
        <w:t>:</w:t>
      </w:r>
    </w:p>
    <w:p w:rsidR="00AD5D9F" w:rsidRPr="00D67FB3"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sidRPr="00D67FB3">
        <w:rPr>
          <w:rFonts w:ascii="Times New Roman" w:eastAsia="Times New Roman" w:hAnsi="Times New Roman" w:cs="Times New Roman"/>
          <w:sz w:val="28"/>
          <w:szCs w:val="28"/>
          <w:lang w:eastAsia="ru-RU"/>
        </w:rPr>
        <w:t xml:space="preserve">     - </w:t>
      </w:r>
      <w:r w:rsidRPr="00D67FB3">
        <w:rPr>
          <w:rFonts w:ascii="Times New Roman" w:eastAsia="Times New Roman" w:hAnsi="Times New Roman" w:cs="Times New Roman" w:hint="eastAsia"/>
          <w:sz w:val="28"/>
          <w:szCs w:val="28"/>
          <w:lang w:eastAsia="ru-RU"/>
        </w:rPr>
        <w:t>при</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необ’</w:t>
      </w:r>
      <w:r w:rsidRPr="00D67FB3">
        <w:rPr>
          <w:rFonts w:ascii="Times New Roman" w:eastAsia="Times New Roman" w:hAnsi="Times New Roman" w:cs="Times New Roman" w:hint="cs"/>
          <w:sz w:val="28"/>
          <w:szCs w:val="28"/>
          <w:lang w:eastAsia="ru-RU"/>
        </w:rPr>
        <w:t>є</w:t>
      </w:r>
      <w:r w:rsidRPr="00D67FB3">
        <w:rPr>
          <w:rFonts w:ascii="Times New Roman" w:eastAsia="Times New Roman" w:hAnsi="Times New Roman" w:cs="Times New Roman" w:hint="eastAsia"/>
          <w:sz w:val="28"/>
          <w:szCs w:val="28"/>
          <w:lang w:eastAsia="ru-RU"/>
        </w:rPr>
        <w:t>ктивному</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оц</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нюванн</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результат</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в</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навчання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здобувач</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в</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осв</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ти</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педагог</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чному</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прац</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внику</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рекоменду</w:t>
      </w:r>
      <w:r w:rsidRPr="00D67FB3">
        <w:rPr>
          <w:rFonts w:ascii="Times New Roman" w:eastAsia="Times New Roman" w:hAnsi="Times New Roman" w:cs="Times New Roman" w:hint="cs"/>
          <w:sz w:val="28"/>
          <w:szCs w:val="28"/>
          <w:lang w:eastAsia="ru-RU"/>
        </w:rPr>
        <w:t>є</w:t>
      </w:r>
      <w:r w:rsidRPr="00D67FB3">
        <w:rPr>
          <w:rFonts w:ascii="Times New Roman" w:eastAsia="Times New Roman" w:hAnsi="Times New Roman" w:cs="Times New Roman" w:hint="eastAsia"/>
          <w:sz w:val="28"/>
          <w:szCs w:val="28"/>
          <w:lang w:eastAsia="ru-RU"/>
        </w:rPr>
        <w:t>ться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опрацювати</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критер</w:t>
      </w:r>
      <w:r w:rsidRPr="00D67FB3">
        <w:rPr>
          <w:rFonts w:ascii="Times New Roman" w:eastAsia="Times New Roman" w:hAnsi="Times New Roman" w:cs="Times New Roman" w:hint="cs"/>
          <w:sz w:val="28"/>
          <w:szCs w:val="28"/>
          <w:lang w:eastAsia="ru-RU"/>
        </w:rPr>
        <w:t>ії</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оц</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нювання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знань</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Факти</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систематичних</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порушень</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враховуються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при</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встановленн</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квал</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ф</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кац</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йно</w:t>
      </w:r>
      <w:r w:rsidRPr="00D67FB3">
        <w:rPr>
          <w:rFonts w:ascii="Times New Roman" w:eastAsia="Times New Roman" w:hAnsi="Times New Roman" w:cs="Times New Roman" w:hint="cs"/>
          <w:sz w:val="28"/>
          <w:szCs w:val="28"/>
          <w:lang w:eastAsia="ru-RU"/>
        </w:rPr>
        <w:t>ї</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категор</w:t>
      </w:r>
      <w:r w:rsidRPr="00D67FB3">
        <w:rPr>
          <w:rFonts w:ascii="Times New Roman" w:eastAsia="Times New Roman" w:hAnsi="Times New Roman" w:cs="Times New Roman" w:hint="cs"/>
          <w:sz w:val="28"/>
          <w:szCs w:val="28"/>
          <w:lang w:eastAsia="ru-RU"/>
        </w:rPr>
        <w:t>ії</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присво</w:t>
      </w:r>
      <w:r w:rsidRPr="00D67FB3">
        <w:rPr>
          <w:rFonts w:ascii="Times New Roman" w:eastAsia="Times New Roman" w:hAnsi="Times New Roman" w:cs="Times New Roman" w:hint="cs"/>
          <w:sz w:val="28"/>
          <w:szCs w:val="28"/>
          <w:lang w:eastAsia="ru-RU"/>
        </w:rPr>
        <w:t>є</w:t>
      </w:r>
      <w:r w:rsidRPr="00D67FB3">
        <w:rPr>
          <w:rFonts w:ascii="Times New Roman" w:eastAsia="Times New Roman" w:hAnsi="Times New Roman" w:cs="Times New Roman" w:hint="eastAsia"/>
          <w:sz w:val="28"/>
          <w:szCs w:val="28"/>
          <w:lang w:eastAsia="ru-RU"/>
        </w:rPr>
        <w:t>нн</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педагог</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чного</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звання</w:t>
      </w:r>
      <w:r w:rsidRPr="00D67FB3">
        <w:rPr>
          <w:rFonts w:ascii="Times New Roman" w:eastAsia="Times New Roman" w:hAnsi="Times New Roman" w:cs="Times New Roman"/>
          <w:sz w:val="28"/>
          <w:szCs w:val="28"/>
          <w:lang w:eastAsia="ru-RU"/>
        </w:rPr>
        <w:t>;</w:t>
      </w:r>
    </w:p>
    <w:p w:rsidR="00AD5D9F" w:rsidRPr="00D67FB3"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sidRPr="00D67FB3">
        <w:rPr>
          <w:rFonts w:ascii="Times New Roman" w:eastAsia="Times New Roman" w:hAnsi="Times New Roman" w:cs="Times New Roman"/>
          <w:sz w:val="28"/>
          <w:szCs w:val="28"/>
          <w:lang w:eastAsia="ru-RU"/>
        </w:rPr>
        <w:t xml:space="preserve">    - </w:t>
      </w:r>
      <w:r w:rsidRPr="00D67FB3">
        <w:rPr>
          <w:rFonts w:ascii="Times New Roman" w:eastAsia="Times New Roman" w:hAnsi="Times New Roman" w:cs="Times New Roman" w:hint="eastAsia"/>
          <w:sz w:val="28"/>
          <w:szCs w:val="28"/>
          <w:lang w:eastAsia="ru-RU"/>
        </w:rPr>
        <w:t>спотворене</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представлення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у</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методичних</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розробках</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публ</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кац</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ях</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чужих</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дей</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використання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нтернету</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без</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посилань</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фальсиф</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кац</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наукових</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досл</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джень</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неправдива</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нформац</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про</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власну</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осв</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тню</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д</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яльн</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сть</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cs"/>
          <w:sz w:val="28"/>
          <w:szCs w:val="28"/>
          <w:lang w:eastAsia="ru-RU"/>
        </w:rPr>
        <w:t>є</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дставою</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для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в</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дмови</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в</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присво</w:t>
      </w:r>
      <w:r w:rsidRPr="00D67FB3">
        <w:rPr>
          <w:rFonts w:ascii="Times New Roman" w:eastAsia="Times New Roman" w:hAnsi="Times New Roman" w:cs="Times New Roman" w:hint="cs"/>
          <w:sz w:val="28"/>
          <w:szCs w:val="28"/>
          <w:lang w:eastAsia="ru-RU"/>
        </w:rPr>
        <w:t>є</w:t>
      </w:r>
      <w:r w:rsidRPr="00D67FB3">
        <w:rPr>
          <w:rFonts w:ascii="Times New Roman" w:eastAsia="Times New Roman" w:hAnsi="Times New Roman" w:cs="Times New Roman" w:hint="eastAsia"/>
          <w:sz w:val="28"/>
          <w:szCs w:val="28"/>
          <w:lang w:eastAsia="ru-RU"/>
        </w:rPr>
        <w:t>нн</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або</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позбавленн</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ран</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ше</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присво</w:t>
      </w:r>
      <w:r w:rsidRPr="00D67FB3">
        <w:rPr>
          <w:rFonts w:ascii="Times New Roman" w:eastAsia="Times New Roman" w:hAnsi="Times New Roman" w:cs="Times New Roman" w:hint="cs"/>
          <w:sz w:val="28"/>
          <w:szCs w:val="28"/>
          <w:lang w:eastAsia="ru-RU"/>
        </w:rPr>
        <w:t>є</w:t>
      </w:r>
      <w:r w:rsidRPr="00D67FB3">
        <w:rPr>
          <w:rFonts w:ascii="Times New Roman" w:eastAsia="Times New Roman" w:hAnsi="Times New Roman" w:cs="Times New Roman" w:hint="eastAsia"/>
          <w:sz w:val="28"/>
          <w:szCs w:val="28"/>
          <w:lang w:eastAsia="ru-RU"/>
        </w:rPr>
        <w:t>ного</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педагог</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чного</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звання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квал</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ф</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кац</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йно</w:t>
      </w:r>
      <w:r w:rsidRPr="00D67FB3">
        <w:rPr>
          <w:rFonts w:ascii="Times New Roman" w:eastAsia="Times New Roman" w:hAnsi="Times New Roman" w:cs="Times New Roman" w:hint="cs"/>
          <w:sz w:val="28"/>
          <w:szCs w:val="28"/>
          <w:lang w:eastAsia="ru-RU"/>
        </w:rPr>
        <w:t>ї</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категор</w:t>
      </w:r>
      <w:r w:rsidRPr="00D67FB3">
        <w:rPr>
          <w:rFonts w:ascii="Times New Roman" w:eastAsia="Times New Roman" w:hAnsi="Times New Roman" w:cs="Times New Roman" w:hint="cs"/>
          <w:sz w:val="28"/>
          <w:szCs w:val="28"/>
          <w:lang w:eastAsia="ru-RU"/>
        </w:rPr>
        <w:t>ії</w:t>
      </w:r>
      <w:r w:rsidRPr="00D67FB3">
        <w:rPr>
          <w:rFonts w:ascii="Times New Roman" w:eastAsia="Times New Roman" w:hAnsi="Times New Roman" w:cs="Times New Roman"/>
          <w:sz w:val="28"/>
          <w:szCs w:val="28"/>
          <w:lang w:eastAsia="ru-RU"/>
        </w:rPr>
        <w:t>;</w:t>
      </w:r>
    </w:p>
    <w:p w:rsidR="00AD5D9F" w:rsidRPr="00D67FB3"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sidRPr="00D67FB3">
        <w:rPr>
          <w:rFonts w:ascii="Times New Roman" w:eastAsia="Times New Roman" w:hAnsi="Times New Roman" w:cs="Times New Roman"/>
          <w:sz w:val="28"/>
          <w:szCs w:val="28"/>
          <w:lang w:eastAsia="ru-RU"/>
        </w:rPr>
        <w:t xml:space="preserve">     - </w:t>
      </w:r>
      <w:r w:rsidRPr="00D67FB3">
        <w:rPr>
          <w:rFonts w:ascii="Times New Roman" w:eastAsia="Times New Roman" w:hAnsi="Times New Roman" w:cs="Times New Roman" w:hint="eastAsia"/>
          <w:sz w:val="28"/>
          <w:szCs w:val="28"/>
          <w:lang w:eastAsia="ru-RU"/>
        </w:rPr>
        <w:t>надання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осв</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тн</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х</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послуг</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за</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певну</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незаконну</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винагороду</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матер</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ального</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чи</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нематер</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ального</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характеру</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залежно</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в</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д</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розм</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ру</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об’</w:t>
      </w:r>
      <w:r w:rsidRPr="00D67FB3">
        <w:rPr>
          <w:rFonts w:ascii="Times New Roman" w:eastAsia="Times New Roman" w:hAnsi="Times New Roman" w:cs="Times New Roman" w:hint="cs"/>
          <w:sz w:val="28"/>
          <w:szCs w:val="28"/>
          <w:lang w:eastAsia="ru-RU"/>
        </w:rPr>
        <w:t>є</w:t>
      </w:r>
      <w:r w:rsidRPr="00D67FB3">
        <w:rPr>
          <w:rFonts w:ascii="Times New Roman" w:eastAsia="Times New Roman" w:hAnsi="Times New Roman" w:cs="Times New Roman" w:hint="eastAsia"/>
          <w:sz w:val="28"/>
          <w:szCs w:val="28"/>
          <w:lang w:eastAsia="ru-RU"/>
        </w:rPr>
        <w:t>му</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cs"/>
          <w:sz w:val="28"/>
          <w:szCs w:val="28"/>
          <w:lang w:eastAsia="ru-RU"/>
        </w:rPr>
        <w:t>є</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дставою</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для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притягнення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педагог</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чного</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прац</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вника</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до</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в</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дпов</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дальност</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судом</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першо</w:t>
      </w:r>
      <w:r w:rsidRPr="00D67FB3">
        <w:rPr>
          <w:rFonts w:ascii="Times New Roman" w:eastAsia="Times New Roman" w:hAnsi="Times New Roman" w:cs="Times New Roman" w:hint="cs"/>
          <w:sz w:val="28"/>
          <w:szCs w:val="28"/>
          <w:lang w:eastAsia="ru-RU"/>
        </w:rPr>
        <w:t>ї</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нстанц</w:t>
      </w:r>
      <w:r w:rsidRPr="00D67FB3">
        <w:rPr>
          <w:rFonts w:ascii="Times New Roman" w:eastAsia="Times New Roman" w:hAnsi="Times New Roman" w:cs="Times New Roman" w:hint="cs"/>
          <w:sz w:val="28"/>
          <w:szCs w:val="28"/>
          <w:lang w:eastAsia="ru-RU"/>
        </w:rPr>
        <w:t>ії</w:t>
      </w:r>
      <w:r w:rsidRPr="00D67FB3">
        <w:rPr>
          <w:rFonts w:ascii="Times New Roman" w:eastAsia="Times New Roman" w:hAnsi="Times New Roman" w:cs="Times New Roman"/>
          <w:sz w:val="28"/>
          <w:szCs w:val="28"/>
          <w:lang w:eastAsia="ru-RU"/>
        </w:rPr>
        <w:t>.</w:t>
      </w:r>
    </w:p>
    <w:p w:rsidR="00AD5D9F" w:rsidRPr="00D67FB3"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sidRPr="00D67FB3">
        <w:rPr>
          <w:rFonts w:ascii="Times New Roman" w:eastAsia="Times New Roman" w:hAnsi="Times New Roman" w:cs="Times New Roman"/>
          <w:sz w:val="28"/>
          <w:szCs w:val="28"/>
          <w:lang w:eastAsia="ru-RU"/>
        </w:rPr>
        <w:lastRenderedPageBreak/>
        <w:t xml:space="preserve">4.3. </w:t>
      </w:r>
      <w:r w:rsidRPr="00D67FB3">
        <w:rPr>
          <w:rFonts w:ascii="Times New Roman" w:eastAsia="Times New Roman" w:hAnsi="Times New Roman" w:cs="Times New Roman" w:hint="eastAsia"/>
          <w:sz w:val="28"/>
          <w:szCs w:val="28"/>
          <w:lang w:eastAsia="ru-RU"/>
        </w:rPr>
        <w:t>За</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порушення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академ</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чно</w:t>
      </w:r>
      <w:r w:rsidRPr="00D67FB3">
        <w:rPr>
          <w:rFonts w:ascii="Times New Roman" w:eastAsia="Times New Roman" w:hAnsi="Times New Roman" w:cs="Times New Roman" w:hint="cs"/>
          <w:sz w:val="28"/>
          <w:szCs w:val="28"/>
          <w:lang w:eastAsia="ru-RU"/>
        </w:rPr>
        <w:t>ї</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доброчесност</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здобувач</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осв</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ти</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можуть</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бути</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притягнут</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до</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тако</w:t>
      </w:r>
      <w:r w:rsidRPr="00D67FB3">
        <w:rPr>
          <w:rFonts w:ascii="Times New Roman" w:eastAsia="Times New Roman" w:hAnsi="Times New Roman" w:cs="Times New Roman" w:hint="cs"/>
          <w:sz w:val="28"/>
          <w:szCs w:val="28"/>
          <w:lang w:eastAsia="ru-RU"/>
        </w:rPr>
        <w:t>ї</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академ</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чно</w:t>
      </w:r>
      <w:r w:rsidRPr="00D67FB3">
        <w:rPr>
          <w:rFonts w:ascii="Times New Roman" w:eastAsia="Times New Roman" w:hAnsi="Times New Roman" w:cs="Times New Roman" w:hint="cs"/>
          <w:sz w:val="28"/>
          <w:szCs w:val="28"/>
          <w:lang w:eastAsia="ru-RU"/>
        </w:rPr>
        <w:t>ї</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в</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дпов</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дальност</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sz w:val="28"/>
          <w:szCs w:val="28"/>
          <w:lang w:eastAsia="ru-RU"/>
        </w:rPr>
        <w:t>:</w:t>
      </w:r>
    </w:p>
    <w:p w:rsidR="00AD5D9F" w:rsidRPr="00D67FB3"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sidRPr="00D67FB3">
        <w:rPr>
          <w:rFonts w:ascii="Times New Roman" w:eastAsia="Times New Roman" w:hAnsi="Times New Roman" w:cs="Times New Roman"/>
          <w:sz w:val="28"/>
          <w:szCs w:val="28"/>
          <w:lang w:eastAsia="ru-RU"/>
        </w:rPr>
        <w:t xml:space="preserve">     -  </w:t>
      </w:r>
      <w:r w:rsidRPr="00D67FB3">
        <w:rPr>
          <w:rFonts w:ascii="Times New Roman" w:eastAsia="Times New Roman" w:hAnsi="Times New Roman" w:cs="Times New Roman" w:hint="eastAsia"/>
          <w:sz w:val="28"/>
          <w:szCs w:val="28"/>
          <w:lang w:eastAsia="ru-RU"/>
        </w:rPr>
        <w:t>повторне</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проходження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оц</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нювання</w:t>
      </w:r>
      <w:r w:rsidRPr="00D67FB3">
        <w:rPr>
          <w:rFonts w:ascii="Times New Roman" w:eastAsia="Times New Roman" w:hAnsi="Times New Roman" w:cs="Times New Roman"/>
          <w:sz w:val="28"/>
          <w:szCs w:val="28"/>
          <w:lang w:eastAsia="ru-RU"/>
        </w:rPr>
        <w:t>(</w:t>
      </w:r>
      <w:r w:rsidRPr="00D67FB3">
        <w:rPr>
          <w:rFonts w:ascii="Times New Roman" w:eastAsia="Times New Roman" w:hAnsi="Times New Roman" w:cs="Times New Roman" w:hint="eastAsia"/>
          <w:sz w:val="28"/>
          <w:szCs w:val="28"/>
          <w:lang w:eastAsia="ru-RU"/>
        </w:rPr>
        <w:t>контрольна</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робота</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спит</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зал</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к</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тощо</w:t>
      </w:r>
      <w:r w:rsidRPr="00D67FB3">
        <w:rPr>
          <w:rFonts w:ascii="Times New Roman" w:eastAsia="Times New Roman" w:hAnsi="Times New Roman" w:cs="Times New Roman"/>
          <w:sz w:val="28"/>
          <w:szCs w:val="28"/>
          <w:lang w:eastAsia="ru-RU"/>
        </w:rPr>
        <w:t>);</w:t>
      </w:r>
    </w:p>
    <w:p w:rsidR="00AD5D9F" w:rsidRDefault="00AD5D9F" w:rsidP="00AD5D9F">
      <w:pPr>
        <w:shd w:val="clear" w:color="auto" w:fill="FFFFFF"/>
        <w:spacing w:line="198" w:lineRule="atLeast"/>
        <w:jc w:val="both"/>
        <w:rPr>
          <w:rFonts w:ascii="Times New Roman" w:eastAsia="Times New Roman" w:hAnsi="Times New Roman" w:cs="Times New Roman"/>
          <w:sz w:val="28"/>
          <w:szCs w:val="28"/>
          <w:lang w:val="ru-RU" w:eastAsia="ru-RU"/>
        </w:rPr>
      </w:pPr>
      <w:r w:rsidRPr="00D67FB3">
        <w:rPr>
          <w:rFonts w:ascii="Times New Roman" w:eastAsia="Times New Roman" w:hAnsi="Times New Roman" w:cs="Times New Roman"/>
          <w:sz w:val="28"/>
          <w:szCs w:val="28"/>
          <w:lang w:eastAsia="ru-RU"/>
        </w:rPr>
        <w:t xml:space="preserve">     - </w:t>
      </w:r>
      <w:r w:rsidRPr="00D67FB3">
        <w:rPr>
          <w:rFonts w:ascii="Times New Roman" w:eastAsia="Times New Roman" w:hAnsi="Times New Roman" w:cs="Times New Roman" w:hint="eastAsia"/>
          <w:sz w:val="28"/>
          <w:szCs w:val="28"/>
          <w:lang w:eastAsia="ru-RU"/>
        </w:rPr>
        <w:t>при</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мон</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торингу</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якост</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знань</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не</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зараховуються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результати</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при</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участ</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у</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етап</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шк</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льному</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Всеукра</w:t>
      </w:r>
      <w:r w:rsidRPr="00D67FB3">
        <w:rPr>
          <w:rFonts w:ascii="Times New Roman" w:eastAsia="Times New Roman" w:hAnsi="Times New Roman" w:cs="Times New Roman" w:hint="cs"/>
          <w:sz w:val="28"/>
          <w:szCs w:val="28"/>
          <w:lang w:eastAsia="ru-RU"/>
        </w:rPr>
        <w:t>ї</w:t>
      </w:r>
      <w:r w:rsidRPr="00D67FB3">
        <w:rPr>
          <w:rFonts w:ascii="Times New Roman" w:eastAsia="Times New Roman" w:hAnsi="Times New Roman" w:cs="Times New Roman" w:hint="eastAsia"/>
          <w:sz w:val="28"/>
          <w:szCs w:val="28"/>
          <w:lang w:eastAsia="ru-RU"/>
        </w:rPr>
        <w:t>нських</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учн</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вських</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ол</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мп</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адах</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конкурсах</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робота</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учасника</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анулю</w:t>
      </w:r>
      <w:r w:rsidRPr="00D67FB3">
        <w:rPr>
          <w:rFonts w:ascii="Times New Roman" w:eastAsia="Times New Roman" w:hAnsi="Times New Roman" w:cs="Times New Roman" w:hint="cs"/>
          <w:sz w:val="28"/>
          <w:szCs w:val="28"/>
          <w:lang w:eastAsia="ru-RU"/>
        </w:rPr>
        <w:t>є</w:t>
      </w:r>
      <w:r w:rsidRPr="00D67FB3">
        <w:rPr>
          <w:rFonts w:ascii="Times New Roman" w:eastAsia="Times New Roman" w:hAnsi="Times New Roman" w:cs="Times New Roman" w:hint="eastAsia"/>
          <w:sz w:val="28"/>
          <w:szCs w:val="28"/>
          <w:lang w:eastAsia="ru-RU"/>
        </w:rPr>
        <w:t>ться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не</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оц</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ню</w:t>
      </w:r>
      <w:r w:rsidRPr="00D67FB3">
        <w:rPr>
          <w:rFonts w:ascii="Times New Roman" w:eastAsia="Times New Roman" w:hAnsi="Times New Roman" w:cs="Times New Roman" w:hint="cs"/>
          <w:sz w:val="28"/>
          <w:szCs w:val="28"/>
          <w:lang w:eastAsia="ru-RU"/>
        </w:rPr>
        <w:t>є</w:t>
      </w:r>
      <w:r w:rsidRPr="00D67FB3">
        <w:rPr>
          <w:rFonts w:ascii="Times New Roman" w:eastAsia="Times New Roman" w:hAnsi="Times New Roman" w:cs="Times New Roman" w:hint="eastAsia"/>
          <w:sz w:val="28"/>
          <w:szCs w:val="28"/>
          <w:lang w:eastAsia="ru-RU"/>
        </w:rPr>
        <w:t>ться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У</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раз</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повторних</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випадк</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в</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списування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учень</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не</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допуска</w:t>
      </w:r>
      <w:r w:rsidRPr="00D67FB3">
        <w:rPr>
          <w:rFonts w:ascii="Times New Roman" w:eastAsia="Times New Roman" w:hAnsi="Times New Roman" w:cs="Times New Roman" w:hint="cs"/>
          <w:sz w:val="28"/>
          <w:szCs w:val="28"/>
          <w:lang w:eastAsia="ru-RU"/>
        </w:rPr>
        <w:t>є</w:t>
      </w:r>
      <w:r w:rsidRPr="00D67FB3">
        <w:rPr>
          <w:rFonts w:ascii="Times New Roman" w:eastAsia="Times New Roman" w:hAnsi="Times New Roman" w:cs="Times New Roman" w:hint="eastAsia"/>
          <w:sz w:val="28"/>
          <w:szCs w:val="28"/>
          <w:lang w:eastAsia="ru-RU"/>
        </w:rPr>
        <w:t>ться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до</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участ</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в</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нших</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ол</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мп</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адах</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конкурсах</w:t>
      </w:r>
      <w:r w:rsidRPr="00D67FB3">
        <w:rPr>
          <w:rFonts w:ascii="Times New Roman" w:eastAsia="Times New Roman" w:hAnsi="Times New Roman" w:cs="Times New Roman"/>
          <w:sz w:val="28"/>
          <w:szCs w:val="28"/>
          <w:lang w:eastAsia="ru-RU"/>
        </w:rPr>
        <w:t>.</w:t>
      </w:r>
    </w:p>
    <w:p w:rsidR="00AD5D9F" w:rsidRPr="00D67FB3"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p>
    <w:tbl>
      <w:tblPr>
        <w:tblpPr w:leftFromText="180" w:rightFromText="180" w:vertAnchor="text" w:horzAnchor="margin" w:tblpXSpec="center" w:tblpY="219"/>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659"/>
        <w:gridCol w:w="2594"/>
        <w:gridCol w:w="2407"/>
        <w:gridCol w:w="2037"/>
      </w:tblGrid>
      <w:tr w:rsidR="00AD5D9F" w:rsidRPr="00B73E9D" w:rsidTr="00AD5D9F">
        <w:tc>
          <w:tcPr>
            <w:tcW w:w="1668" w:type="dxa"/>
          </w:tcPr>
          <w:p w:rsidR="00AD5D9F" w:rsidRPr="00DA1732" w:rsidRDefault="00AD5D9F" w:rsidP="009420C6">
            <w:pPr>
              <w:jc w:val="center"/>
              <w:rPr>
                <w:rFonts w:ascii="Times New Roman" w:hAnsi="Times New Roman" w:cs="Times New Roman"/>
                <w:b/>
              </w:rPr>
            </w:pPr>
            <w:r>
              <w:rPr>
                <w:rFonts w:ascii="Times New Roman" w:hAnsi="Times New Roman" w:cs="Times New Roman"/>
                <w:b/>
              </w:rPr>
              <w:t>П</w:t>
            </w:r>
            <w:r w:rsidRPr="00DA1732">
              <w:rPr>
                <w:rFonts w:ascii="Times New Roman" w:hAnsi="Times New Roman" w:cs="Times New Roman"/>
                <w:b/>
              </w:rPr>
              <w:t xml:space="preserve">орушення </w:t>
            </w:r>
          </w:p>
        </w:tc>
        <w:tc>
          <w:tcPr>
            <w:tcW w:w="1659" w:type="dxa"/>
          </w:tcPr>
          <w:p w:rsidR="00AD5D9F" w:rsidRPr="00DA1732" w:rsidRDefault="00AD5D9F" w:rsidP="009420C6">
            <w:pPr>
              <w:jc w:val="center"/>
              <w:rPr>
                <w:rFonts w:ascii="Times New Roman" w:hAnsi="Times New Roman" w:cs="Times New Roman"/>
                <w:b/>
              </w:rPr>
            </w:pPr>
            <w:r w:rsidRPr="00DA1732">
              <w:rPr>
                <w:rFonts w:ascii="Times New Roman" w:hAnsi="Times New Roman" w:cs="Times New Roman"/>
                <w:b/>
              </w:rPr>
              <w:t>Суб’єкти порушення</w:t>
            </w:r>
          </w:p>
        </w:tc>
        <w:tc>
          <w:tcPr>
            <w:tcW w:w="2594" w:type="dxa"/>
          </w:tcPr>
          <w:p w:rsidR="00AD5D9F" w:rsidRPr="00DA1732" w:rsidRDefault="00AD5D9F" w:rsidP="009420C6">
            <w:pPr>
              <w:jc w:val="center"/>
              <w:rPr>
                <w:rFonts w:ascii="Times New Roman" w:hAnsi="Times New Roman" w:cs="Times New Roman"/>
                <w:b/>
              </w:rPr>
            </w:pPr>
            <w:r w:rsidRPr="00DA1732">
              <w:rPr>
                <w:rFonts w:ascii="Times New Roman" w:hAnsi="Times New Roman" w:cs="Times New Roman"/>
                <w:b/>
              </w:rPr>
              <w:t xml:space="preserve">Обставини та умови порушення </w:t>
            </w:r>
          </w:p>
        </w:tc>
        <w:tc>
          <w:tcPr>
            <w:tcW w:w="2407" w:type="dxa"/>
          </w:tcPr>
          <w:p w:rsidR="00AD5D9F" w:rsidRPr="00DA1732" w:rsidRDefault="00AD5D9F" w:rsidP="009420C6">
            <w:pPr>
              <w:jc w:val="center"/>
              <w:rPr>
                <w:rFonts w:ascii="Times New Roman" w:hAnsi="Times New Roman" w:cs="Times New Roman"/>
                <w:b/>
              </w:rPr>
            </w:pPr>
            <w:r>
              <w:rPr>
                <w:rFonts w:ascii="Times New Roman" w:hAnsi="Times New Roman" w:cs="Times New Roman"/>
                <w:b/>
              </w:rPr>
              <w:t>В</w:t>
            </w:r>
            <w:r w:rsidRPr="00DA1732">
              <w:rPr>
                <w:rFonts w:ascii="Times New Roman" w:hAnsi="Times New Roman" w:cs="Times New Roman"/>
                <w:b/>
              </w:rPr>
              <w:t>ідповідальн</w:t>
            </w:r>
            <w:r>
              <w:rPr>
                <w:rFonts w:ascii="Times New Roman" w:hAnsi="Times New Roman" w:cs="Times New Roman"/>
                <w:b/>
              </w:rPr>
              <w:t>ість</w:t>
            </w:r>
            <w:r w:rsidRPr="00DA1732">
              <w:rPr>
                <w:rFonts w:ascii="Times New Roman" w:hAnsi="Times New Roman" w:cs="Times New Roman"/>
                <w:b/>
              </w:rPr>
              <w:t>, терміни виправлення</w:t>
            </w:r>
          </w:p>
        </w:tc>
        <w:tc>
          <w:tcPr>
            <w:tcW w:w="2037" w:type="dxa"/>
          </w:tcPr>
          <w:p w:rsidR="00AD5D9F" w:rsidRPr="00DA1732" w:rsidRDefault="00AD5D9F" w:rsidP="009420C6">
            <w:pPr>
              <w:jc w:val="center"/>
              <w:rPr>
                <w:rFonts w:ascii="Times New Roman" w:hAnsi="Times New Roman" w:cs="Times New Roman"/>
                <w:b/>
              </w:rPr>
            </w:pPr>
            <w:r w:rsidRPr="00DA1732">
              <w:rPr>
                <w:rFonts w:ascii="Times New Roman" w:hAnsi="Times New Roman" w:cs="Times New Roman"/>
                <w:b/>
              </w:rPr>
              <w:t>Орган/посадова особа, який приймає рішення про призначення виду відповідальності</w:t>
            </w:r>
          </w:p>
        </w:tc>
      </w:tr>
      <w:tr w:rsidR="00AD5D9F" w:rsidRPr="00B73E9D" w:rsidTr="00AD5D9F">
        <w:tc>
          <w:tcPr>
            <w:tcW w:w="1668" w:type="dxa"/>
            <w:vMerge w:val="restart"/>
          </w:tcPr>
          <w:p w:rsidR="00AD5D9F" w:rsidRPr="00B73E9D" w:rsidRDefault="00AD5D9F" w:rsidP="009420C6">
            <w:pPr>
              <w:rPr>
                <w:rFonts w:ascii="Times New Roman" w:hAnsi="Times New Roman" w:cs="Times New Roman"/>
              </w:rPr>
            </w:pPr>
            <w:r w:rsidRPr="00B73E9D">
              <w:rPr>
                <w:rFonts w:ascii="Times New Roman" w:hAnsi="Times New Roman" w:cs="Times New Roman"/>
              </w:rPr>
              <w:t xml:space="preserve">Списування  </w:t>
            </w:r>
          </w:p>
        </w:tc>
        <w:tc>
          <w:tcPr>
            <w:tcW w:w="1659" w:type="dxa"/>
            <w:vMerge w:val="restart"/>
          </w:tcPr>
          <w:p w:rsidR="00AD5D9F" w:rsidRPr="00B73E9D" w:rsidRDefault="00AD5D9F" w:rsidP="009420C6">
            <w:pPr>
              <w:rPr>
                <w:rFonts w:ascii="Times New Roman" w:hAnsi="Times New Roman" w:cs="Times New Roman"/>
              </w:rPr>
            </w:pPr>
            <w:r w:rsidRPr="00B73E9D">
              <w:rPr>
                <w:rFonts w:ascii="Times New Roman" w:hAnsi="Times New Roman" w:cs="Times New Roman"/>
              </w:rPr>
              <w:t xml:space="preserve">Здобувачі освіти </w:t>
            </w:r>
          </w:p>
        </w:tc>
        <w:tc>
          <w:tcPr>
            <w:tcW w:w="2594" w:type="dxa"/>
          </w:tcPr>
          <w:p w:rsidR="00AD5D9F" w:rsidRPr="00B73E9D" w:rsidRDefault="00AD5D9F" w:rsidP="009420C6">
            <w:pPr>
              <w:rPr>
                <w:rFonts w:ascii="Times New Roman" w:hAnsi="Times New Roman" w:cs="Times New Roman"/>
              </w:rPr>
            </w:pPr>
            <w:r w:rsidRPr="00B73E9D">
              <w:rPr>
                <w:rFonts w:ascii="Times New Roman" w:hAnsi="Times New Roman" w:cs="Times New Roman"/>
              </w:rPr>
              <w:t xml:space="preserve">- самостійні роботи; </w:t>
            </w:r>
          </w:p>
          <w:p w:rsidR="00AD5D9F" w:rsidRPr="00B73E9D" w:rsidRDefault="00AD5D9F" w:rsidP="009420C6">
            <w:pPr>
              <w:rPr>
                <w:rFonts w:ascii="Times New Roman" w:hAnsi="Times New Roman" w:cs="Times New Roman"/>
              </w:rPr>
            </w:pPr>
            <w:r w:rsidRPr="00B73E9D">
              <w:rPr>
                <w:rFonts w:ascii="Times New Roman" w:hAnsi="Times New Roman" w:cs="Times New Roman"/>
              </w:rPr>
              <w:t>- контрольні роботи (поточні, підсумкові);</w:t>
            </w:r>
          </w:p>
          <w:p w:rsidR="00AD5D9F" w:rsidRPr="00B73E9D" w:rsidRDefault="00AD5D9F" w:rsidP="009420C6">
            <w:pPr>
              <w:rPr>
                <w:rFonts w:ascii="Times New Roman" w:hAnsi="Times New Roman" w:cs="Times New Roman"/>
              </w:rPr>
            </w:pPr>
          </w:p>
        </w:tc>
        <w:tc>
          <w:tcPr>
            <w:tcW w:w="2407" w:type="dxa"/>
          </w:tcPr>
          <w:p w:rsidR="00AD5D9F" w:rsidRPr="00B73E9D" w:rsidRDefault="00AD5D9F" w:rsidP="009420C6">
            <w:pPr>
              <w:rPr>
                <w:rFonts w:ascii="Times New Roman" w:hAnsi="Times New Roman" w:cs="Times New Roman"/>
              </w:rPr>
            </w:pPr>
            <w:r w:rsidRPr="00B73E9D">
              <w:rPr>
                <w:rFonts w:ascii="Times New Roman" w:hAnsi="Times New Roman" w:cs="Times New Roman"/>
              </w:rPr>
              <w:t>Повторне письмове проходження оцінювання протягом 1 тижня</w:t>
            </w:r>
          </w:p>
        </w:tc>
        <w:tc>
          <w:tcPr>
            <w:tcW w:w="2037" w:type="dxa"/>
          </w:tcPr>
          <w:p w:rsidR="00AD5D9F" w:rsidRPr="00B73E9D" w:rsidRDefault="00AD5D9F" w:rsidP="009420C6">
            <w:pPr>
              <w:rPr>
                <w:rFonts w:ascii="Times New Roman" w:hAnsi="Times New Roman" w:cs="Times New Roman"/>
              </w:rPr>
            </w:pPr>
            <w:r w:rsidRPr="00B73E9D">
              <w:rPr>
                <w:rFonts w:ascii="Times New Roman" w:hAnsi="Times New Roman" w:cs="Times New Roman"/>
              </w:rPr>
              <w:t xml:space="preserve">Педагогічна рада закладу </w:t>
            </w:r>
          </w:p>
        </w:tc>
      </w:tr>
      <w:tr w:rsidR="00AD5D9F" w:rsidRPr="00B73E9D" w:rsidTr="00AD5D9F">
        <w:tc>
          <w:tcPr>
            <w:tcW w:w="1668" w:type="dxa"/>
            <w:vMerge/>
          </w:tcPr>
          <w:p w:rsidR="00AD5D9F" w:rsidRPr="00B73E9D" w:rsidRDefault="00AD5D9F" w:rsidP="009420C6">
            <w:pPr>
              <w:rPr>
                <w:rFonts w:ascii="Times New Roman" w:hAnsi="Times New Roman" w:cs="Times New Roman"/>
              </w:rPr>
            </w:pPr>
          </w:p>
        </w:tc>
        <w:tc>
          <w:tcPr>
            <w:tcW w:w="1659" w:type="dxa"/>
            <w:vMerge/>
          </w:tcPr>
          <w:p w:rsidR="00AD5D9F" w:rsidRPr="00B73E9D" w:rsidRDefault="00AD5D9F" w:rsidP="009420C6">
            <w:pPr>
              <w:rPr>
                <w:rFonts w:ascii="Times New Roman" w:hAnsi="Times New Roman" w:cs="Times New Roman"/>
              </w:rPr>
            </w:pPr>
          </w:p>
        </w:tc>
        <w:tc>
          <w:tcPr>
            <w:tcW w:w="2594" w:type="dxa"/>
          </w:tcPr>
          <w:p w:rsidR="00AD5D9F" w:rsidRPr="00B73E9D" w:rsidRDefault="00AD5D9F" w:rsidP="009420C6">
            <w:pPr>
              <w:rPr>
                <w:rFonts w:ascii="Times New Roman" w:hAnsi="Times New Roman" w:cs="Times New Roman"/>
              </w:rPr>
            </w:pPr>
            <w:r w:rsidRPr="00B73E9D">
              <w:rPr>
                <w:rFonts w:ascii="Times New Roman" w:hAnsi="Times New Roman" w:cs="Times New Roman"/>
              </w:rPr>
              <w:t>моніторинг якості знань</w:t>
            </w:r>
          </w:p>
        </w:tc>
        <w:tc>
          <w:tcPr>
            <w:tcW w:w="2407" w:type="dxa"/>
          </w:tcPr>
          <w:p w:rsidR="00AD5D9F" w:rsidRPr="00B73E9D" w:rsidRDefault="00AD5D9F" w:rsidP="009420C6">
            <w:pPr>
              <w:rPr>
                <w:rFonts w:ascii="Times New Roman" w:hAnsi="Times New Roman" w:cs="Times New Roman"/>
              </w:rPr>
            </w:pPr>
            <w:r w:rsidRPr="00B73E9D">
              <w:rPr>
                <w:rFonts w:ascii="Times New Roman" w:hAnsi="Times New Roman" w:cs="Times New Roman"/>
              </w:rPr>
              <w:t>Не зараховується</w:t>
            </w:r>
          </w:p>
        </w:tc>
        <w:tc>
          <w:tcPr>
            <w:tcW w:w="2037" w:type="dxa"/>
          </w:tcPr>
          <w:p w:rsidR="00AD5D9F" w:rsidRPr="00B73E9D" w:rsidRDefault="00AD5D9F" w:rsidP="009420C6">
            <w:pPr>
              <w:rPr>
                <w:rFonts w:ascii="Times New Roman" w:hAnsi="Times New Roman" w:cs="Times New Roman"/>
              </w:rPr>
            </w:pPr>
            <w:r w:rsidRPr="00B73E9D">
              <w:rPr>
                <w:rFonts w:ascii="Times New Roman" w:hAnsi="Times New Roman" w:cs="Times New Roman"/>
              </w:rPr>
              <w:t>Педагогічна рада закладу</w:t>
            </w:r>
          </w:p>
        </w:tc>
      </w:tr>
      <w:tr w:rsidR="00AD5D9F" w:rsidRPr="00B73E9D" w:rsidTr="00AD5D9F">
        <w:tc>
          <w:tcPr>
            <w:tcW w:w="1668" w:type="dxa"/>
            <w:vMerge/>
          </w:tcPr>
          <w:p w:rsidR="00AD5D9F" w:rsidRPr="00B73E9D" w:rsidRDefault="00AD5D9F" w:rsidP="009420C6">
            <w:pPr>
              <w:spacing w:line="198" w:lineRule="atLeast"/>
              <w:jc w:val="both"/>
              <w:rPr>
                <w:rFonts w:ascii="Times New Roman" w:eastAsia="Times New Roman" w:hAnsi="Times New Roman" w:cs="Times New Roman"/>
                <w:lang w:eastAsia="ru-RU"/>
              </w:rPr>
            </w:pPr>
          </w:p>
        </w:tc>
        <w:tc>
          <w:tcPr>
            <w:tcW w:w="1659" w:type="dxa"/>
            <w:vMerge/>
          </w:tcPr>
          <w:p w:rsidR="00AD5D9F" w:rsidRPr="00B73E9D" w:rsidRDefault="00AD5D9F" w:rsidP="009420C6">
            <w:pPr>
              <w:spacing w:line="198" w:lineRule="atLeast"/>
              <w:jc w:val="both"/>
              <w:rPr>
                <w:rFonts w:ascii="Times New Roman" w:eastAsia="Times New Roman" w:hAnsi="Times New Roman" w:cs="Times New Roman"/>
                <w:lang w:eastAsia="ru-RU"/>
              </w:rPr>
            </w:pPr>
          </w:p>
        </w:tc>
        <w:tc>
          <w:tcPr>
            <w:tcW w:w="2594" w:type="dxa"/>
          </w:tcPr>
          <w:p w:rsidR="00AD5D9F" w:rsidRPr="00B73E9D" w:rsidRDefault="00AD5D9F" w:rsidP="009420C6">
            <w:pPr>
              <w:rPr>
                <w:rFonts w:ascii="Times New Roman" w:hAnsi="Times New Roman" w:cs="Times New Roman"/>
              </w:rPr>
            </w:pPr>
            <w:r w:rsidRPr="00B73E9D">
              <w:rPr>
                <w:rFonts w:ascii="Times New Roman" w:hAnsi="Times New Roman" w:cs="Times New Roman"/>
              </w:rPr>
              <w:t>екзамен (ДПА)</w:t>
            </w:r>
          </w:p>
        </w:tc>
        <w:tc>
          <w:tcPr>
            <w:tcW w:w="2407" w:type="dxa"/>
          </w:tcPr>
          <w:p w:rsidR="00AD5D9F" w:rsidRPr="00B73E9D" w:rsidRDefault="00AD5D9F" w:rsidP="009420C6">
            <w:pPr>
              <w:rPr>
                <w:rFonts w:ascii="Times New Roman" w:hAnsi="Times New Roman" w:cs="Times New Roman"/>
              </w:rPr>
            </w:pPr>
          </w:p>
        </w:tc>
        <w:tc>
          <w:tcPr>
            <w:tcW w:w="2037" w:type="dxa"/>
          </w:tcPr>
          <w:p w:rsidR="00AD5D9F" w:rsidRPr="00B73E9D" w:rsidRDefault="00AD5D9F" w:rsidP="009420C6">
            <w:pPr>
              <w:rPr>
                <w:rFonts w:ascii="Times New Roman" w:hAnsi="Times New Roman" w:cs="Times New Roman"/>
              </w:rPr>
            </w:pPr>
            <w:r w:rsidRPr="00B73E9D">
              <w:rPr>
                <w:rFonts w:ascii="Times New Roman" w:hAnsi="Times New Roman" w:cs="Times New Roman"/>
              </w:rPr>
              <w:t xml:space="preserve">Атестаційна комісія </w:t>
            </w:r>
          </w:p>
        </w:tc>
      </w:tr>
      <w:tr w:rsidR="00AD5D9F" w:rsidRPr="00B73E9D" w:rsidTr="00AD5D9F">
        <w:tc>
          <w:tcPr>
            <w:tcW w:w="1668" w:type="dxa"/>
            <w:vMerge/>
          </w:tcPr>
          <w:p w:rsidR="00AD5D9F" w:rsidRPr="00B73E9D" w:rsidRDefault="00AD5D9F" w:rsidP="009420C6">
            <w:pPr>
              <w:spacing w:line="198" w:lineRule="atLeast"/>
              <w:jc w:val="both"/>
              <w:rPr>
                <w:rFonts w:ascii="Times New Roman" w:eastAsia="Times New Roman" w:hAnsi="Times New Roman" w:cs="Times New Roman"/>
                <w:lang w:eastAsia="ru-RU"/>
              </w:rPr>
            </w:pPr>
          </w:p>
        </w:tc>
        <w:tc>
          <w:tcPr>
            <w:tcW w:w="1659" w:type="dxa"/>
            <w:vMerge/>
          </w:tcPr>
          <w:p w:rsidR="00AD5D9F" w:rsidRPr="00B73E9D" w:rsidRDefault="00AD5D9F" w:rsidP="009420C6">
            <w:pPr>
              <w:spacing w:line="198" w:lineRule="atLeast"/>
              <w:jc w:val="both"/>
              <w:rPr>
                <w:rFonts w:ascii="Times New Roman" w:eastAsia="Times New Roman" w:hAnsi="Times New Roman" w:cs="Times New Roman"/>
                <w:lang w:eastAsia="ru-RU"/>
              </w:rPr>
            </w:pPr>
          </w:p>
        </w:tc>
        <w:tc>
          <w:tcPr>
            <w:tcW w:w="2594" w:type="dxa"/>
          </w:tcPr>
          <w:p w:rsidR="00AD5D9F" w:rsidRPr="00B73E9D" w:rsidRDefault="00AD5D9F" w:rsidP="009420C6">
            <w:pPr>
              <w:rPr>
                <w:rFonts w:ascii="Times New Roman" w:hAnsi="Times New Roman" w:cs="Times New Roman"/>
              </w:rPr>
            </w:pPr>
            <w:r w:rsidRPr="00B73E9D">
              <w:rPr>
                <w:rFonts w:ascii="Times New Roman" w:hAnsi="Times New Roman" w:cs="Times New Roman"/>
              </w:rPr>
              <w:t>І етап( шкільний) Всеукраїнських учнівських олімпіад, конкурсів; Робота учасника анулюється, не оцінюється</w:t>
            </w:r>
          </w:p>
        </w:tc>
        <w:tc>
          <w:tcPr>
            <w:tcW w:w="2407" w:type="dxa"/>
          </w:tcPr>
          <w:p w:rsidR="00AD5D9F" w:rsidRPr="00B73E9D" w:rsidRDefault="00AD5D9F" w:rsidP="009420C6">
            <w:pPr>
              <w:rPr>
                <w:rFonts w:ascii="Times New Roman" w:hAnsi="Times New Roman" w:cs="Times New Roman"/>
              </w:rPr>
            </w:pPr>
            <w:r w:rsidRPr="00B73E9D">
              <w:rPr>
                <w:rFonts w:ascii="Times New Roman" w:hAnsi="Times New Roman" w:cs="Times New Roman"/>
              </w:rPr>
              <w:t>Робота учасника анулюється і  не оцінюється.</w:t>
            </w:r>
          </w:p>
          <w:p w:rsidR="00AD5D9F" w:rsidRPr="00B73E9D" w:rsidRDefault="00AD5D9F" w:rsidP="009420C6">
            <w:pPr>
              <w:rPr>
                <w:rFonts w:ascii="Times New Roman" w:hAnsi="Times New Roman" w:cs="Times New Roman"/>
              </w:rPr>
            </w:pPr>
          </w:p>
        </w:tc>
        <w:tc>
          <w:tcPr>
            <w:tcW w:w="2037" w:type="dxa"/>
          </w:tcPr>
          <w:p w:rsidR="00AD5D9F" w:rsidRPr="00B73E9D" w:rsidRDefault="00AD5D9F" w:rsidP="009420C6">
            <w:pPr>
              <w:rPr>
                <w:rFonts w:ascii="Times New Roman" w:hAnsi="Times New Roman" w:cs="Times New Roman"/>
              </w:rPr>
            </w:pPr>
            <w:r w:rsidRPr="00B73E9D">
              <w:rPr>
                <w:rFonts w:ascii="Times New Roman" w:hAnsi="Times New Roman" w:cs="Times New Roman"/>
              </w:rPr>
              <w:t xml:space="preserve">Оргкомітет, журі </w:t>
            </w:r>
          </w:p>
        </w:tc>
      </w:tr>
      <w:tr w:rsidR="00AD5D9F" w:rsidRPr="00B73E9D" w:rsidTr="00AD5D9F">
        <w:tc>
          <w:tcPr>
            <w:tcW w:w="1668" w:type="dxa"/>
          </w:tcPr>
          <w:p w:rsidR="00AD5D9F" w:rsidRPr="00B73E9D" w:rsidRDefault="00AD5D9F" w:rsidP="009420C6">
            <w:pPr>
              <w:rPr>
                <w:rFonts w:ascii="Times New Roman" w:hAnsi="Times New Roman" w:cs="Times New Roman"/>
              </w:rPr>
            </w:pPr>
            <w:r w:rsidRPr="00B73E9D">
              <w:rPr>
                <w:rFonts w:ascii="Times New Roman" w:hAnsi="Times New Roman" w:cs="Times New Roman"/>
              </w:rPr>
              <w:t xml:space="preserve">Необ'єктивне оцінювання результатів навчання здобувачів освіти </w:t>
            </w:r>
          </w:p>
        </w:tc>
        <w:tc>
          <w:tcPr>
            <w:tcW w:w="1659" w:type="dxa"/>
          </w:tcPr>
          <w:p w:rsidR="00AD5D9F" w:rsidRPr="00B73E9D" w:rsidRDefault="00AD5D9F" w:rsidP="009420C6">
            <w:pPr>
              <w:rPr>
                <w:rFonts w:ascii="Times New Roman" w:hAnsi="Times New Roman" w:cs="Times New Roman"/>
              </w:rPr>
            </w:pPr>
            <w:r w:rsidRPr="00B73E9D">
              <w:rPr>
                <w:rFonts w:ascii="Times New Roman" w:hAnsi="Times New Roman" w:cs="Times New Roman"/>
              </w:rPr>
              <w:t>Вчителі</w:t>
            </w:r>
          </w:p>
        </w:tc>
        <w:tc>
          <w:tcPr>
            <w:tcW w:w="2594" w:type="dxa"/>
          </w:tcPr>
          <w:p w:rsidR="00AD5D9F" w:rsidRPr="00B73E9D" w:rsidRDefault="00AD5D9F" w:rsidP="009420C6">
            <w:pPr>
              <w:rPr>
                <w:rFonts w:ascii="Times New Roman" w:hAnsi="Times New Roman" w:cs="Times New Roman"/>
              </w:rPr>
            </w:pPr>
            <w:r w:rsidRPr="00B73E9D">
              <w:rPr>
                <w:rFonts w:ascii="Times New Roman" w:hAnsi="Times New Roman" w:cs="Times New Roman"/>
              </w:rPr>
              <w:t>Завищення або заниження оцінювання результатів навчання (всі види робіт, які оцінюються)</w:t>
            </w:r>
          </w:p>
          <w:p w:rsidR="00AD5D9F" w:rsidRPr="00B73E9D" w:rsidRDefault="00AD5D9F" w:rsidP="009420C6">
            <w:pPr>
              <w:rPr>
                <w:rFonts w:ascii="Times New Roman" w:hAnsi="Times New Roman" w:cs="Times New Roman"/>
              </w:rPr>
            </w:pPr>
          </w:p>
        </w:tc>
        <w:tc>
          <w:tcPr>
            <w:tcW w:w="2407" w:type="dxa"/>
          </w:tcPr>
          <w:p w:rsidR="00AD5D9F" w:rsidRPr="00B73E9D" w:rsidRDefault="00AD5D9F" w:rsidP="009420C6">
            <w:pPr>
              <w:rPr>
                <w:rFonts w:ascii="Times New Roman" w:hAnsi="Times New Roman" w:cs="Times New Roman"/>
              </w:rPr>
            </w:pPr>
            <w:r w:rsidRPr="00B73E9D">
              <w:rPr>
                <w:rFonts w:ascii="Times New Roman" w:hAnsi="Times New Roman" w:cs="Times New Roman"/>
              </w:rPr>
              <w:t xml:space="preserve">Вчителю керуватися Критеріями оцінювання знань. Систематичні порушення врахувати під час проходження атестації </w:t>
            </w:r>
          </w:p>
        </w:tc>
        <w:tc>
          <w:tcPr>
            <w:tcW w:w="2037" w:type="dxa"/>
          </w:tcPr>
          <w:p w:rsidR="00AD5D9F" w:rsidRPr="00B73E9D" w:rsidRDefault="00AD5D9F" w:rsidP="009420C6">
            <w:pPr>
              <w:rPr>
                <w:rFonts w:ascii="Times New Roman" w:hAnsi="Times New Roman" w:cs="Times New Roman"/>
              </w:rPr>
            </w:pPr>
            <w:r w:rsidRPr="00B73E9D">
              <w:rPr>
                <w:rFonts w:ascii="Times New Roman" w:hAnsi="Times New Roman" w:cs="Times New Roman"/>
              </w:rPr>
              <w:t>Адміністрація закладу, атестаційні комісії усіх рівнів</w:t>
            </w:r>
          </w:p>
        </w:tc>
      </w:tr>
      <w:tr w:rsidR="00AD5D9F" w:rsidRPr="00B73E9D" w:rsidTr="00AD5D9F">
        <w:tc>
          <w:tcPr>
            <w:tcW w:w="1668" w:type="dxa"/>
          </w:tcPr>
          <w:p w:rsidR="00AD5D9F" w:rsidRPr="00B73E9D" w:rsidRDefault="00AD5D9F" w:rsidP="009420C6">
            <w:pPr>
              <w:spacing w:line="198" w:lineRule="atLeast"/>
              <w:jc w:val="both"/>
              <w:rPr>
                <w:rFonts w:ascii="Times New Roman" w:hAnsi="Times New Roman" w:cs="Times New Roman"/>
              </w:rPr>
            </w:pPr>
            <w:r w:rsidRPr="00B73E9D">
              <w:rPr>
                <w:rFonts w:ascii="Times New Roman" w:hAnsi="Times New Roman" w:cs="Times New Roman"/>
              </w:rPr>
              <w:t xml:space="preserve">Обман: </w:t>
            </w:r>
          </w:p>
          <w:p w:rsidR="00AD5D9F" w:rsidRPr="00B73E9D" w:rsidRDefault="00AD5D9F" w:rsidP="009420C6">
            <w:pPr>
              <w:spacing w:line="198" w:lineRule="atLeast"/>
              <w:jc w:val="both"/>
              <w:rPr>
                <w:rFonts w:ascii="Times New Roman" w:hAnsi="Times New Roman" w:cs="Times New Roman"/>
              </w:rPr>
            </w:pPr>
            <w:proofErr w:type="spellStart"/>
            <w:r w:rsidRPr="00B73E9D">
              <w:rPr>
                <w:rFonts w:ascii="Times New Roman" w:hAnsi="Times New Roman" w:cs="Times New Roman"/>
              </w:rPr>
              <w:t>-фальсифікація</w:t>
            </w:r>
            <w:proofErr w:type="spellEnd"/>
            <w:r w:rsidRPr="00B73E9D">
              <w:rPr>
                <w:rFonts w:ascii="Times New Roman" w:hAnsi="Times New Roman" w:cs="Times New Roman"/>
              </w:rPr>
              <w:t xml:space="preserve">;  </w:t>
            </w:r>
            <w:proofErr w:type="spellStart"/>
            <w:r w:rsidRPr="00B73E9D">
              <w:rPr>
                <w:rFonts w:ascii="Times New Roman" w:hAnsi="Times New Roman" w:cs="Times New Roman"/>
              </w:rPr>
              <w:t>-фабрикація</w:t>
            </w:r>
            <w:proofErr w:type="spellEnd"/>
            <w:r w:rsidRPr="00B73E9D">
              <w:rPr>
                <w:rFonts w:ascii="Times New Roman" w:hAnsi="Times New Roman" w:cs="Times New Roman"/>
              </w:rPr>
              <w:t>;</w:t>
            </w:r>
          </w:p>
          <w:p w:rsidR="00AD5D9F" w:rsidRPr="00B73E9D" w:rsidRDefault="00AD5D9F" w:rsidP="009420C6">
            <w:pPr>
              <w:spacing w:line="198" w:lineRule="atLeast"/>
              <w:jc w:val="both"/>
              <w:rPr>
                <w:rFonts w:ascii="Times New Roman" w:hAnsi="Times New Roman" w:cs="Times New Roman"/>
              </w:rPr>
            </w:pPr>
            <w:r w:rsidRPr="00B73E9D">
              <w:rPr>
                <w:rFonts w:ascii="Times New Roman" w:hAnsi="Times New Roman" w:cs="Times New Roman"/>
              </w:rPr>
              <w:t xml:space="preserve"> </w:t>
            </w:r>
            <w:proofErr w:type="spellStart"/>
            <w:r w:rsidRPr="00B73E9D">
              <w:rPr>
                <w:rFonts w:ascii="Times New Roman" w:hAnsi="Times New Roman" w:cs="Times New Roman"/>
              </w:rPr>
              <w:t>-плагіат</w:t>
            </w:r>
            <w:proofErr w:type="spellEnd"/>
          </w:p>
        </w:tc>
        <w:tc>
          <w:tcPr>
            <w:tcW w:w="1659" w:type="dxa"/>
          </w:tcPr>
          <w:p w:rsidR="00AD5D9F" w:rsidRPr="00B73E9D" w:rsidRDefault="00AD5D9F" w:rsidP="009420C6">
            <w:pPr>
              <w:spacing w:line="198" w:lineRule="atLeast"/>
              <w:rPr>
                <w:rFonts w:ascii="Times New Roman" w:eastAsia="Times New Roman" w:hAnsi="Times New Roman" w:cs="Times New Roman"/>
                <w:lang w:eastAsia="ru-RU"/>
              </w:rPr>
            </w:pPr>
            <w:r w:rsidRPr="00B73E9D">
              <w:rPr>
                <w:rFonts w:ascii="Times New Roman" w:hAnsi="Times New Roman" w:cs="Times New Roman"/>
              </w:rPr>
              <w:t>Педагогічні працівники як автори</w:t>
            </w:r>
          </w:p>
        </w:tc>
        <w:tc>
          <w:tcPr>
            <w:tcW w:w="2594" w:type="dxa"/>
          </w:tcPr>
          <w:p w:rsidR="00AD5D9F" w:rsidRPr="00B73E9D" w:rsidRDefault="00AD5D9F" w:rsidP="009420C6">
            <w:pPr>
              <w:rPr>
                <w:rFonts w:ascii="Times New Roman" w:hAnsi="Times New Roman" w:cs="Times New Roman"/>
              </w:rPr>
            </w:pPr>
            <w:r w:rsidRPr="00B73E9D">
              <w:rPr>
                <w:rFonts w:ascii="Times New Roman" w:hAnsi="Times New Roman" w:cs="Times New Roman"/>
              </w:rPr>
              <w:t xml:space="preserve">Навчально-методичні освітні продукти, створені педагогічними працівниками: </w:t>
            </w:r>
          </w:p>
          <w:p w:rsidR="00AD5D9F" w:rsidRPr="00B73E9D" w:rsidRDefault="00AD5D9F" w:rsidP="009420C6">
            <w:pPr>
              <w:rPr>
                <w:rFonts w:ascii="Times New Roman" w:hAnsi="Times New Roman" w:cs="Times New Roman"/>
              </w:rPr>
            </w:pPr>
            <w:r w:rsidRPr="00B73E9D">
              <w:rPr>
                <w:rFonts w:ascii="Times New Roman" w:hAnsi="Times New Roman" w:cs="Times New Roman"/>
              </w:rPr>
              <w:t xml:space="preserve">- методичні рекомендації; </w:t>
            </w:r>
          </w:p>
          <w:p w:rsidR="00AD5D9F" w:rsidRPr="00B73E9D" w:rsidRDefault="00AD5D9F" w:rsidP="009420C6">
            <w:pPr>
              <w:rPr>
                <w:rFonts w:ascii="Times New Roman" w:hAnsi="Times New Roman" w:cs="Times New Roman"/>
              </w:rPr>
            </w:pPr>
            <w:r w:rsidRPr="00B73E9D">
              <w:rPr>
                <w:rFonts w:ascii="Times New Roman" w:hAnsi="Times New Roman" w:cs="Times New Roman"/>
              </w:rPr>
              <w:t xml:space="preserve">- навчальний посібник; - навчально-методичний посібник; </w:t>
            </w:r>
          </w:p>
          <w:p w:rsidR="00AD5D9F" w:rsidRPr="00B73E9D" w:rsidRDefault="00AD5D9F" w:rsidP="009420C6">
            <w:pPr>
              <w:rPr>
                <w:rFonts w:ascii="Times New Roman" w:hAnsi="Times New Roman" w:cs="Times New Roman"/>
              </w:rPr>
            </w:pPr>
            <w:r w:rsidRPr="00B73E9D">
              <w:rPr>
                <w:rFonts w:ascii="Times New Roman" w:hAnsi="Times New Roman" w:cs="Times New Roman"/>
              </w:rPr>
              <w:t xml:space="preserve">- наочний посібник; </w:t>
            </w:r>
          </w:p>
          <w:p w:rsidR="00AD5D9F" w:rsidRPr="00B73E9D" w:rsidRDefault="00AD5D9F" w:rsidP="009420C6">
            <w:pPr>
              <w:rPr>
                <w:rFonts w:ascii="Times New Roman" w:hAnsi="Times New Roman" w:cs="Times New Roman"/>
              </w:rPr>
            </w:pPr>
            <w:r w:rsidRPr="00B73E9D">
              <w:rPr>
                <w:rFonts w:ascii="Times New Roman" w:hAnsi="Times New Roman" w:cs="Times New Roman"/>
              </w:rPr>
              <w:lastRenderedPageBreak/>
              <w:t>- практичний посібник; - навчальний наочний посібник; -</w:t>
            </w:r>
          </w:p>
          <w:p w:rsidR="00AD5D9F" w:rsidRPr="00B73E9D" w:rsidRDefault="00AD5D9F" w:rsidP="009420C6">
            <w:pPr>
              <w:rPr>
                <w:rFonts w:ascii="Times New Roman" w:hAnsi="Times New Roman" w:cs="Times New Roman"/>
              </w:rPr>
            </w:pPr>
            <w:r w:rsidRPr="00B73E9D">
              <w:rPr>
                <w:rFonts w:ascii="Times New Roman" w:hAnsi="Times New Roman" w:cs="Times New Roman"/>
              </w:rPr>
              <w:t xml:space="preserve"> збірка; </w:t>
            </w:r>
          </w:p>
          <w:p w:rsidR="00AD5D9F" w:rsidRPr="00B73E9D" w:rsidRDefault="00AD5D9F" w:rsidP="009420C6">
            <w:pPr>
              <w:rPr>
                <w:rFonts w:ascii="Times New Roman" w:hAnsi="Times New Roman" w:cs="Times New Roman"/>
              </w:rPr>
            </w:pPr>
            <w:r w:rsidRPr="00B73E9D">
              <w:rPr>
                <w:rFonts w:ascii="Times New Roman" w:hAnsi="Times New Roman" w:cs="Times New Roman"/>
              </w:rPr>
              <w:t>- методична збірка;</w:t>
            </w:r>
          </w:p>
          <w:p w:rsidR="00AD5D9F" w:rsidRPr="00B73E9D" w:rsidRDefault="00AD5D9F" w:rsidP="009420C6">
            <w:pPr>
              <w:rPr>
                <w:rFonts w:ascii="Times New Roman" w:hAnsi="Times New Roman" w:cs="Times New Roman"/>
              </w:rPr>
            </w:pPr>
            <w:r w:rsidRPr="00B73E9D">
              <w:rPr>
                <w:rFonts w:ascii="Times New Roman" w:hAnsi="Times New Roman" w:cs="Times New Roman"/>
              </w:rPr>
              <w:t xml:space="preserve"> - методичний вісник; </w:t>
            </w:r>
          </w:p>
          <w:p w:rsidR="00AD5D9F" w:rsidRPr="00B73E9D" w:rsidRDefault="00AD5D9F" w:rsidP="009420C6">
            <w:pPr>
              <w:rPr>
                <w:rFonts w:ascii="Times New Roman" w:hAnsi="Times New Roman" w:cs="Times New Roman"/>
              </w:rPr>
            </w:pPr>
            <w:r w:rsidRPr="00B73E9D">
              <w:rPr>
                <w:rFonts w:ascii="Times New Roman" w:hAnsi="Times New Roman" w:cs="Times New Roman"/>
              </w:rPr>
              <w:t>- стаття;</w:t>
            </w:r>
          </w:p>
          <w:p w:rsidR="00AD5D9F" w:rsidRPr="00B73E9D" w:rsidRDefault="00AD5D9F" w:rsidP="009420C6">
            <w:pPr>
              <w:rPr>
                <w:rFonts w:ascii="Times New Roman" w:hAnsi="Times New Roman" w:cs="Times New Roman"/>
              </w:rPr>
            </w:pPr>
            <w:r w:rsidRPr="00B73E9D">
              <w:rPr>
                <w:rFonts w:ascii="Times New Roman" w:hAnsi="Times New Roman" w:cs="Times New Roman"/>
              </w:rPr>
              <w:t xml:space="preserve"> - методична розробка</w:t>
            </w:r>
          </w:p>
        </w:tc>
        <w:tc>
          <w:tcPr>
            <w:tcW w:w="2407" w:type="dxa"/>
          </w:tcPr>
          <w:p w:rsidR="00AD5D9F" w:rsidRPr="00B73E9D" w:rsidRDefault="00AD5D9F" w:rsidP="009420C6">
            <w:pPr>
              <w:rPr>
                <w:rFonts w:ascii="Times New Roman" w:hAnsi="Times New Roman" w:cs="Times New Roman"/>
              </w:rPr>
            </w:pPr>
            <w:r w:rsidRPr="00B73E9D">
              <w:rPr>
                <w:rFonts w:ascii="Times New Roman" w:hAnsi="Times New Roman" w:cs="Times New Roman"/>
              </w:rPr>
              <w:lastRenderedPageBreak/>
              <w:t xml:space="preserve">Встановлення такого порушення  як спотворене представлення у методичних розробках, публікаціях чужих розробок, ідей, синтезу або компіляції чужих джерел, </w:t>
            </w:r>
            <w:r w:rsidRPr="00B73E9D">
              <w:rPr>
                <w:rFonts w:ascii="Times New Roman" w:hAnsi="Times New Roman" w:cs="Times New Roman"/>
              </w:rPr>
              <w:lastRenderedPageBreak/>
              <w:t>використання Інтернету без посилань, фальсифікація наукових досліджень, неправдива інформація про власну освітню діяльність є підставою для відмови в присвоєнні або позбавлені раніше присвоєного педагогічного звання. Встановлення в процесі атестаційного періоду такого порушення  як списування здобувачами під час контрольних зрізів знань, фальсифікації результатів є підставою для зниження кваліфікаційної категорії .</w:t>
            </w:r>
          </w:p>
        </w:tc>
        <w:tc>
          <w:tcPr>
            <w:tcW w:w="2037" w:type="dxa"/>
          </w:tcPr>
          <w:p w:rsidR="00AD5D9F" w:rsidRPr="00B73E9D" w:rsidRDefault="00AD5D9F" w:rsidP="009420C6">
            <w:pPr>
              <w:rPr>
                <w:rFonts w:ascii="Times New Roman" w:hAnsi="Times New Roman" w:cs="Times New Roman"/>
              </w:rPr>
            </w:pPr>
            <w:r w:rsidRPr="00B73E9D">
              <w:rPr>
                <w:rFonts w:ascii="Times New Roman" w:hAnsi="Times New Roman" w:cs="Times New Roman"/>
              </w:rPr>
              <w:lastRenderedPageBreak/>
              <w:t>Педагогічна та методичні ради закладу, методична рада методичного кабінету, атестаційна комісія</w:t>
            </w:r>
          </w:p>
        </w:tc>
      </w:tr>
      <w:tr w:rsidR="00AD5D9F" w:rsidRPr="00B73E9D" w:rsidTr="00AD5D9F">
        <w:tc>
          <w:tcPr>
            <w:tcW w:w="1668" w:type="dxa"/>
          </w:tcPr>
          <w:p w:rsidR="00AD5D9F" w:rsidRPr="00B73E9D" w:rsidRDefault="00AD5D9F" w:rsidP="009420C6">
            <w:pPr>
              <w:spacing w:line="198" w:lineRule="atLeast"/>
              <w:jc w:val="both"/>
              <w:rPr>
                <w:rFonts w:ascii="Times New Roman" w:hAnsi="Times New Roman" w:cs="Times New Roman"/>
              </w:rPr>
            </w:pPr>
            <w:r w:rsidRPr="00B73E9D">
              <w:rPr>
                <w:rFonts w:ascii="Times New Roman" w:hAnsi="Times New Roman" w:cs="Times New Roman"/>
              </w:rPr>
              <w:lastRenderedPageBreak/>
              <w:t>Хабарництво</w:t>
            </w:r>
          </w:p>
        </w:tc>
        <w:tc>
          <w:tcPr>
            <w:tcW w:w="1659" w:type="dxa"/>
          </w:tcPr>
          <w:p w:rsidR="00AD5D9F" w:rsidRPr="00B73E9D" w:rsidRDefault="00AD5D9F" w:rsidP="009420C6">
            <w:pPr>
              <w:spacing w:line="198" w:lineRule="atLeast"/>
              <w:rPr>
                <w:rFonts w:ascii="Times New Roman" w:hAnsi="Times New Roman" w:cs="Times New Roman"/>
              </w:rPr>
            </w:pPr>
            <w:r w:rsidRPr="00B73E9D">
              <w:rPr>
                <w:rFonts w:ascii="Times New Roman" w:hAnsi="Times New Roman" w:cs="Times New Roman"/>
              </w:rPr>
              <w:t>Учасники освітнього процесу</w:t>
            </w:r>
          </w:p>
        </w:tc>
        <w:tc>
          <w:tcPr>
            <w:tcW w:w="2594" w:type="dxa"/>
          </w:tcPr>
          <w:p w:rsidR="00AD5D9F" w:rsidRPr="00B73E9D" w:rsidRDefault="00AD5D9F" w:rsidP="009420C6">
            <w:pPr>
              <w:rPr>
                <w:rFonts w:ascii="Times New Roman" w:hAnsi="Times New Roman" w:cs="Times New Roman"/>
              </w:rPr>
            </w:pPr>
            <w:r w:rsidRPr="00B73E9D">
              <w:rPr>
                <w:rFonts w:ascii="Times New Roman" w:hAnsi="Times New Roman" w:cs="Times New Roman"/>
              </w:rPr>
              <w:t>Надання або отримання учасником освітнього процесу чи пропозиція щодо надання чи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tc>
        <w:tc>
          <w:tcPr>
            <w:tcW w:w="2407" w:type="dxa"/>
          </w:tcPr>
          <w:p w:rsidR="00AD5D9F" w:rsidRPr="00B73E9D" w:rsidRDefault="00AD5D9F" w:rsidP="009420C6">
            <w:pPr>
              <w:rPr>
                <w:rFonts w:ascii="Times New Roman" w:hAnsi="Times New Roman" w:cs="Times New Roman"/>
              </w:rPr>
            </w:pPr>
          </w:p>
        </w:tc>
        <w:tc>
          <w:tcPr>
            <w:tcW w:w="2037" w:type="dxa"/>
          </w:tcPr>
          <w:p w:rsidR="00AD5D9F" w:rsidRPr="00B73E9D" w:rsidRDefault="00AD5D9F" w:rsidP="009420C6">
            <w:pPr>
              <w:rPr>
                <w:rFonts w:ascii="Times New Roman" w:hAnsi="Times New Roman" w:cs="Times New Roman"/>
              </w:rPr>
            </w:pPr>
            <w:r w:rsidRPr="00B73E9D">
              <w:rPr>
                <w:rFonts w:ascii="Times New Roman" w:hAnsi="Times New Roman" w:cs="Times New Roman"/>
              </w:rPr>
              <w:t>Рада школи</w:t>
            </w:r>
          </w:p>
        </w:tc>
      </w:tr>
    </w:tbl>
    <w:p w:rsidR="00AD5D9F" w:rsidRPr="00D67FB3"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p>
    <w:p w:rsidR="00AD5D9F" w:rsidRDefault="00AD5D9F" w:rsidP="00AD5D9F">
      <w:pPr>
        <w:shd w:val="clear" w:color="auto" w:fill="FFFFFF"/>
        <w:spacing w:line="198" w:lineRule="atLeast"/>
        <w:jc w:val="both"/>
        <w:rPr>
          <w:rFonts w:ascii="Times New Roman" w:eastAsia="Times New Roman" w:hAnsi="Times New Roman" w:cs="Times New Roman"/>
          <w:b/>
          <w:sz w:val="28"/>
          <w:szCs w:val="28"/>
          <w:lang w:eastAsia="ru-RU"/>
        </w:rPr>
      </w:pPr>
    </w:p>
    <w:p w:rsidR="00AD5D9F" w:rsidRDefault="00AD5D9F" w:rsidP="00AD5D9F">
      <w:pPr>
        <w:shd w:val="clear" w:color="auto" w:fill="FFFFFF"/>
        <w:spacing w:line="198" w:lineRule="atLeast"/>
        <w:jc w:val="both"/>
        <w:rPr>
          <w:rFonts w:ascii="Times New Roman" w:eastAsia="Times New Roman" w:hAnsi="Times New Roman" w:cs="Times New Roman"/>
          <w:b/>
          <w:sz w:val="28"/>
          <w:szCs w:val="28"/>
          <w:lang w:eastAsia="ru-RU"/>
        </w:rPr>
      </w:pPr>
    </w:p>
    <w:p w:rsidR="00AD5D9F" w:rsidRDefault="00AD5D9F" w:rsidP="00AD5D9F">
      <w:pPr>
        <w:shd w:val="clear" w:color="auto" w:fill="FFFFFF"/>
        <w:spacing w:line="198" w:lineRule="atLeast"/>
        <w:jc w:val="both"/>
        <w:rPr>
          <w:rFonts w:ascii="Times New Roman" w:eastAsia="Times New Roman" w:hAnsi="Times New Roman" w:cs="Times New Roman"/>
          <w:b/>
          <w:sz w:val="28"/>
          <w:szCs w:val="28"/>
          <w:lang w:eastAsia="ru-RU"/>
        </w:rPr>
      </w:pPr>
    </w:p>
    <w:p w:rsidR="00AD5D9F" w:rsidRDefault="00AD5D9F" w:rsidP="00AD5D9F">
      <w:pPr>
        <w:shd w:val="clear" w:color="auto" w:fill="FFFFFF"/>
        <w:spacing w:line="198" w:lineRule="atLeast"/>
        <w:jc w:val="both"/>
        <w:rPr>
          <w:rFonts w:ascii="Times New Roman" w:eastAsia="Times New Roman" w:hAnsi="Times New Roman" w:cs="Times New Roman"/>
          <w:b/>
          <w:sz w:val="28"/>
          <w:szCs w:val="28"/>
          <w:lang w:eastAsia="ru-RU"/>
        </w:rPr>
      </w:pPr>
    </w:p>
    <w:p w:rsidR="00AD5D9F" w:rsidRDefault="00AD5D9F" w:rsidP="00AD5D9F">
      <w:pPr>
        <w:shd w:val="clear" w:color="auto" w:fill="FFFFFF"/>
        <w:spacing w:line="198" w:lineRule="atLeast"/>
        <w:jc w:val="both"/>
        <w:rPr>
          <w:rFonts w:ascii="Times New Roman" w:eastAsia="Times New Roman" w:hAnsi="Times New Roman" w:cs="Times New Roman"/>
          <w:b/>
          <w:sz w:val="28"/>
          <w:szCs w:val="28"/>
          <w:lang w:eastAsia="ru-RU"/>
        </w:rPr>
      </w:pPr>
    </w:p>
    <w:p w:rsidR="00AD5D9F" w:rsidRPr="0062008A" w:rsidRDefault="00AD5D9F" w:rsidP="00AD5D9F">
      <w:pPr>
        <w:shd w:val="clear" w:color="auto" w:fill="FFFFFF"/>
        <w:spacing w:line="198" w:lineRule="atLeast"/>
        <w:jc w:val="both"/>
        <w:rPr>
          <w:rFonts w:ascii="Times New Roman" w:eastAsia="Times New Roman" w:hAnsi="Times New Roman" w:cs="Times New Roman"/>
          <w:b/>
          <w:sz w:val="28"/>
          <w:szCs w:val="28"/>
          <w:lang w:val="ru-RU" w:eastAsia="ru-RU"/>
        </w:rPr>
      </w:pPr>
      <w:r w:rsidRPr="0062008A">
        <w:rPr>
          <w:rFonts w:ascii="Times New Roman" w:eastAsia="Times New Roman" w:hAnsi="Times New Roman" w:cs="Times New Roman"/>
          <w:b/>
          <w:sz w:val="28"/>
          <w:szCs w:val="28"/>
          <w:lang w:eastAsia="ru-RU"/>
        </w:rPr>
        <w:lastRenderedPageBreak/>
        <w:t>5.</w:t>
      </w:r>
      <w:r w:rsidRPr="0062008A">
        <w:rPr>
          <w:rFonts w:ascii="Times New Roman" w:eastAsia="Times New Roman" w:hAnsi="Times New Roman" w:cs="Times New Roman" w:hint="eastAsia"/>
          <w:b/>
          <w:sz w:val="28"/>
          <w:szCs w:val="28"/>
          <w:lang w:eastAsia="ru-RU"/>
        </w:rPr>
        <w:t>Заходи</w:t>
      </w:r>
      <w:r w:rsidRPr="0062008A">
        <w:rPr>
          <w:rFonts w:ascii="Times New Roman" w:eastAsia="Times New Roman" w:hAnsi="Times New Roman" w:cs="Times New Roman"/>
          <w:b/>
          <w:sz w:val="28"/>
          <w:szCs w:val="28"/>
          <w:lang w:eastAsia="ru-RU"/>
        </w:rPr>
        <w:t xml:space="preserve"> </w:t>
      </w:r>
      <w:r w:rsidRPr="0062008A">
        <w:rPr>
          <w:rFonts w:ascii="Times New Roman" w:eastAsia="Times New Roman" w:hAnsi="Times New Roman" w:cs="Times New Roman" w:hint="eastAsia"/>
          <w:b/>
          <w:sz w:val="28"/>
          <w:szCs w:val="28"/>
          <w:lang w:eastAsia="ru-RU"/>
        </w:rPr>
        <w:t>з</w:t>
      </w:r>
      <w:r w:rsidRPr="0062008A">
        <w:rPr>
          <w:rFonts w:ascii="Times New Roman" w:eastAsia="Times New Roman" w:hAnsi="Times New Roman" w:cs="Times New Roman"/>
          <w:b/>
          <w:sz w:val="28"/>
          <w:szCs w:val="28"/>
          <w:lang w:eastAsia="ru-RU"/>
        </w:rPr>
        <w:t xml:space="preserve"> </w:t>
      </w:r>
      <w:r w:rsidRPr="0062008A">
        <w:rPr>
          <w:rFonts w:ascii="Times New Roman" w:eastAsia="Times New Roman" w:hAnsi="Times New Roman" w:cs="Times New Roman" w:hint="eastAsia"/>
          <w:b/>
          <w:sz w:val="28"/>
          <w:szCs w:val="28"/>
          <w:lang w:eastAsia="ru-RU"/>
        </w:rPr>
        <w:t>попередження</w:t>
      </w:r>
      <w:r w:rsidRPr="0062008A">
        <w:rPr>
          <w:rFonts w:ascii="Times New Roman" w:eastAsia="Times New Roman" w:hAnsi="Times New Roman" w:cs="Times New Roman"/>
          <w:b/>
          <w:sz w:val="28"/>
          <w:szCs w:val="28"/>
          <w:lang w:eastAsia="ru-RU"/>
        </w:rPr>
        <w:t xml:space="preserve">, </w:t>
      </w:r>
      <w:r w:rsidRPr="0062008A">
        <w:rPr>
          <w:rFonts w:ascii="Times New Roman" w:eastAsia="Times New Roman" w:hAnsi="Times New Roman" w:cs="Times New Roman" w:hint="eastAsia"/>
          <w:b/>
          <w:sz w:val="28"/>
          <w:szCs w:val="28"/>
          <w:lang w:eastAsia="ru-RU"/>
        </w:rPr>
        <w:t>виявлення</w:t>
      </w:r>
      <w:r w:rsidRPr="0062008A">
        <w:rPr>
          <w:rFonts w:ascii="Times New Roman" w:eastAsia="Times New Roman" w:hAnsi="Times New Roman" w:cs="Times New Roman"/>
          <w:b/>
          <w:sz w:val="28"/>
          <w:szCs w:val="28"/>
          <w:lang w:eastAsia="ru-RU"/>
        </w:rPr>
        <w:t xml:space="preserve"> </w:t>
      </w:r>
      <w:r w:rsidRPr="0062008A">
        <w:rPr>
          <w:rFonts w:ascii="Times New Roman" w:eastAsia="Times New Roman" w:hAnsi="Times New Roman" w:cs="Times New Roman" w:hint="eastAsia"/>
          <w:b/>
          <w:sz w:val="28"/>
          <w:szCs w:val="28"/>
          <w:lang w:eastAsia="ru-RU"/>
        </w:rPr>
        <w:t>та</w:t>
      </w:r>
      <w:r w:rsidRPr="0062008A">
        <w:rPr>
          <w:rFonts w:ascii="Times New Roman" w:eastAsia="Times New Roman" w:hAnsi="Times New Roman" w:cs="Times New Roman"/>
          <w:b/>
          <w:sz w:val="28"/>
          <w:szCs w:val="28"/>
          <w:lang w:eastAsia="ru-RU"/>
        </w:rPr>
        <w:t xml:space="preserve"> </w:t>
      </w:r>
      <w:r w:rsidRPr="0062008A">
        <w:rPr>
          <w:rFonts w:ascii="Times New Roman" w:eastAsia="Times New Roman" w:hAnsi="Times New Roman" w:cs="Times New Roman" w:hint="eastAsia"/>
          <w:b/>
          <w:sz w:val="28"/>
          <w:szCs w:val="28"/>
          <w:lang w:eastAsia="ru-RU"/>
        </w:rPr>
        <w:t>встановлення</w:t>
      </w:r>
      <w:r w:rsidRPr="0062008A">
        <w:rPr>
          <w:rFonts w:ascii="Times New Roman" w:eastAsia="Times New Roman" w:hAnsi="Times New Roman" w:cs="Times New Roman"/>
          <w:b/>
          <w:sz w:val="28"/>
          <w:szCs w:val="28"/>
          <w:lang w:eastAsia="ru-RU"/>
        </w:rPr>
        <w:t xml:space="preserve"> </w:t>
      </w:r>
      <w:r w:rsidRPr="0062008A">
        <w:rPr>
          <w:rFonts w:ascii="Times New Roman" w:eastAsia="Times New Roman" w:hAnsi="Times New Roman" w:cs="Times New Roman" w:hint="eastAsia"/>
          <w:b/>
          <w:sz w:val="28"/>
          <w:szCs w:val="28"/>
          <w:lang w:eastAsia="ru-RU"/>
        </w:rPr>
        <w:t>факт</w:t>
      </w:r>
      <w:r w:rsidRPr="0062008A">
        <w:rPr>
          <w:rFonts w:ascii="Times New Roman" w:eastAsia="Times New Roman" w:hAnsi="Times New Roman" w:cs="Times New Roman" w:hint="cs"/>
          <w:b/>
          <w:sz w:val="28"/>
          <w:szCs w:val="28"/>
          <w:lang w:eastAsia="ru-RU"/>
        </w:rPr>
        <w:t>і</w:t>
      </w:r>
      <w:r w:rsidRPr="0062008A">
        <w:rPr>
          <w:rFonts w:ascii="Times New Roman" w:eastAsia="Times New Roman" w:hAnsi="Times New Roman" w:cs="Times New Roman" w:hint="eastAsia"/>
          <w:b/>
          <w:sz w:val="28"/>
          <w:szCs w:val="28"/>
          <w:lang w:eastAsia="ru-RU"/>
        </w:rPr>
        <w:t>в</w:t>
      </w:r>
      <w:r w:rsidRPr="0062008A">
        <w:rPr>
          <w:rFonts w:ascii="Times New Roman" w:eastAsia="Times New Roman" w:hAnsi="Times New Roman" w:cs="Times New Roman"/>
          <w:b/>
          <w:sz w:val="28"/>
          <w:szCs w:val="28"/>
          <w:lang w:eastAsia="ru-RU"/>
        </w:rPr>
        <w:t xml:space="preserve"> </w:t>
      </w:r>
      <w:r w:rsidRPr="0062008A">
        <w:rPr>
          <w:rFonts w:ascii="Times New Roman" w:eastAsia="Times New Roman" w:hAnsi="Times New Roman" w:cs="Times New Roman" w:hint="eastAsia"/>
          <w:b/>
          <w:sz w:val="28"/>
          <w:szCs w:val="28"/>
          <w:lang w:eastAsia="ru-RU"/>
        </w:rPr>
        <w:t>порушення</w:t>
      </w:r>
      <w:r w:rsidRPr="0062008A">
        <w:rPr>
          <w:rFonts w:ascii="Times New Roman" w:eastAsia="Times New Roman" w:hAnsi="Times New Roman" w:cs="Times New Roman"/>
          <w:b/>
          <w:sz w:val="28"/>
          <w:szCs w:val="28"/>
          <w:lang w:eastAsia="ru-RU"/>
        </w:rPr>
        <w:t xml:space="preserve"> </w:t>
      </w:r>
      <w:r w:rsidRPr="0062008A">
        <w:rPr>
          <w:rFonts w:ascii="Times New Roman" w:eastAsia="Times New Roman" w:hAnsi="Times New Roman" w:cs="Times New Roman" w:hint="eastAsia"/>
          <w:b/>
          <w:sz w:val="28"/>
          <w:szCs w:val="28"/>
          <w:lang w:eastAsia="ru-RU"/>
        </w:rPr>
        <w:t>академ</w:t>
      </w:r>
      <w:r w:rsidRPr="0062008A">
        <w:rPr>
          <w:rFonts w:ascii="Times New Roman" w:eastAsia="Times New Roman" w:hAnsi="Times New Roman" w:cs="Times New Roman" w:hint="cs"/>
          <w:b/>
          <w:sz w:val="28"/>
          <w:szCs w:val="28"/>
          <w:lang w:eastAsia="ru-RU"/>
        </w:rPr>
        <w:t>і</w:t>
      </w:r>
      <w:r w:rsidRPr="0062008A">
        <w:rPr>
          <w:rFonts w:ascii="Times New Roman" w:eastAsia="Times New Roman" w:hAnsi="Times New Roman" w:cs="Times New Roman" w:hint="eastAsia"/>
          <w:b/>
          <w:sz w:val="28"/>
          <w:szCs w:val="28"/>
          <w:lang w:eastAsia="ru-RU"/>
        </w:rPr>
        <w:t>чно</w:t>
      </w:r>
      <w:r w:rsidRPr="0062008A">
        <w:rPr>
          <w:rFonts w:ascii="Times New Roman" w:eastAsia="Times New Roman" w:hAnsi="Times New Roman" w:cs="Times New Roman" w:hint="cs"/>
          <w:b/>
          <w:sz w:val="28"/>
          <w:szCs w:val="28"/>
          <w:lang w:eastAsia="ru-RU"/>
        </w:rPr>
        <w:t>ї</w:t>
      </w:r>
      <w:r w:rsidRPr="0062008A">
        <w:rPr>
          <w:rFonts w:ascii="Times New Roman" w:eastAsia="Times New Roman" w:hAnsi="Times New Roman" w:cs="Times New Roman"/>
          <w:b/>
          <w:sz w:val="28"/>
          <w:szCs w:val="28"/>
          <w:lang w:eastAsia="ru-RU"/>
        </w:rPr>
        <w:t xml:space="preserve"> </w:t>
      </w:r>
      <w:r w:rsidRPr="0062008A">
        <w:rPr>
          <w:rFonts w:ascii="Times New Roman" w:eastAsia="Times New Roman" w:hAnsi="Times New Roman" w:cs="Times New Roman" w:hint="eastAsia"/>
          <w:b/>
          <w:sz w:val="28"/>
          <w:szCs w:val="28"/>
          <w:lang w:eastAsia="ru-RU"/>
        </w:rPr>
        <w:t>доброчесност</w:t>
      </w:r>
      <w:r w:rsidRPr="0062008A">
        <w:rPr>
          <w:rFonts w:ascii="Times New Roman" w:eastAsia="Times New Roman" w:hAnsi="Times New Roman" w:cs="Times New Roman" w:hint="cs"/>
          <w:b/>
          <w:sz w:val="28"/>
          <w:szCs w:val="28"/>
          <w:lang w:eastAsia="ru-RU"/>
        </w:rPr>
        <w:t>і</w:t>
      </w:r>
    </w:p>
    <w:p w:rsidR="00AD5D9F" w:rsidRPr="00D67FB3" w:rsidRDefault="00AD5D9F" w:rsidP="00AD5D9F">
      <w:pPr>
        <w:shd w:val="clear" w:color="auto" w:fill="FFFFFF"/>
        <w:spacing w:line="198" w:lineRule="atLeast"/>
        <w:ind w:left="720"/>
        <w:jc w:val="both"/>
        <w:rPr>
          <w:rFonts w:ascii="Times New Roman" w:eastAsia="Times New Roman" w:hAnsi="Times New Roman" w:cs="Times New Roman"/>
          <w:sz w:val="28"/>
          <w:szCs w:val="28"/>
          <w:lang w:val="ru-RU" w:eastAsia="ru-RU"/>
        </w:rPr>
      </w:pPr>
    </w:p>
    <w:p w:rsidR="00AD5D9F" w:rsidRPr="00D67FB3"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sidRPr="00D67FB3">
        <w:rPr>
          <w:rFonts w:ascii="Times New Roman" w:eastAsia="Times New Roman" w:hAnsi="Times New Roman" w:cs="Times New Roman"/>
          <w:sz w:val="28"/>
          <w:szCs w:val="28"/>
          <w:lang w:eastAsia="ru-RU"/>
        </w:rPr>
        <w:t xml:space="preserve">    5.1. </w:t>
      </w:r>
      <w:r w:rsidRPr="00D67FB3">
        <w:rPr>
          <w:rFonts w:ascii="Times New Roman" w:eastAsia="Times New Roman" w:hAnsi="Times New Roman" w:cs="Times New Roman" w:hint="eastAsia"/>
          <w:sz w:val="28"/>
          <w:szCs w:val="28"/>
          <w:lang w:eastAsia="ru-RU"/>
        </w:rPr>
        <w:t>При</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прийом</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на</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роботу</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прац</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вник</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знайомиться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з</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даним</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Положенням</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д</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розписку</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сля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ознайомлення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з</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правилами</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внутр</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шнього</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трудового</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розпорядку</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осв</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тнього</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закладу</w:t>
      </w:r>
      <w:r w:rsidRPr="00D67FB3">
        <w:rPr>
          <w:rFonts w:ascii="Times New Roman" w:eastAsia="Times New Roman" w:hAnsi="Times New Roman" w:cs="Times New Roman"/>
          <w:sz w:val="28"/>
          <w:szCs w:val="28"/>
          <w:lang w:eastAsia="ru-RU"/>
        </w:rPr>
        <w:t>.</w:t>
      </w:r>
    </w:p>
    <w:p w:rsidR="00AD5D9F" w:rsidRPr="00D67FB3"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sidRPr="00D67FB3">
        <w:rPr>
          <w:rFonts w:ascii="Times New Roman" w:eastAsia="Times New Roman" w:hAnsi="Times New Roman" w:cs="Times New Roman"/>
          <w:sz w:val="28"/>
          <w:szCs w:val="28"/>
          <w:lang w:eastAsia="ru-RU"/>
        </w:rPr>
        <w:t xml:space="preserve">     5.2. </w:t>
      </w:r>
      <w:r w:rsidRPr="00D67FB3">
        <w:rPr>
          <w:rFonts w:ascii="Times New Roman" w:eastAsia="Times New Roman" w:hAnsi="Times New Roman" w:cs="Times New Roman" w:hint="eastAsia"/>
          <w:sz w:val="28"/>
          <w:szCs w:val="28"/>
          <w:lang w:eastAsia="ru-RU"/>
        </w:rPr>
        <w:t>Положення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доводиться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до</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батьк</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всько</w:t>
      </w:r>
      <w:r w:rsidRPr="00D67FB3">
        <w:rPr>
          <w:rFonts w:ascii="Times New Roman" w:eastAsia="Times New Roman" w:hAnsi="Times New Roman" w:cs="Times New Roman" w:hint="cs"/>
          <w:sz w:val="28"/>
          <w:szCs w:val="28"/>
          <w:lang w:eastAsia="ru-RU"/>
        </w:rPr>
        <w:t>ї</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громадськост</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на</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конференц</w:t>
      </w:r>
      <w:r w:rsidRPr="00D67FB3">
        <w:rPr>
          <w:rFonts w:ascii="Times New Roman" w:eastAsia="Times New Roman" w:hAnsi="Times New Roman" w:cs="Times New Roman" w:hint="cs"/>
          <w:sz w:val="28"/>
          <w:szCs w:val="28"/>
          <w:lang w:eastAsia="ru-RU"/>
        </w:rPr>
        <w:t>ії</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а</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також</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оприлюдню</w:t>
      </w:r>
      <w:r w:rsidRPr="00D67FB3">
        <w:rPr>
          <w:rFonts w:ascii="Times New Roman" w:eastAsia="Times New Roman" w:hAnsi="Times New Roman" w:cs="Times New Roman" w:hint="cs"/>
          <w:sz w:val="28"/>
          <w:szCs w:val="28"/>
          <w:lang w:eastAsia="ru-RU"/>
        </w:rPr>
        <w:t>є</w:t>
      </w:r>
      <w:r w:rsidRPr="00D67FB3">
        <w:rPr>
          <w:rFonts w:ascii="Times New Roman" w:eastAsia="Times New Roman" w:hAnsi="Times New Roman" w:cs="Times New Roman" w:hint="eastAsia"/>
          <w:sz w:val="28"/>
          <w:szCs w:val="28"/>
          <w:lang w:eastAsia="ru-RU"/>
        </w:rPr>
        <w:t>ться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на</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сайт</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закладу</w:t>
      </w:r>
      <w:r w:rsidRPr="00D67FB3">
        <w:rPr>
          <w:rFonts w:ascii="Times New Roman" w:eastAsia="Times New Roman" w:hAnsi="Times New Roman" w:cs="Times New Roman"/>
          <w:sz w:val="28"/>
          <w:szCs w:val="28"/>
          <w:lang w:eastAsia="ru-RU"/>
        </w:rPr>
        <w:t>.</w:t>
      </w:r>
    </w:p>
    <w:p w:rsidR="00AD5D9F" w:rsidRPr="00D67FB3"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sidRPr="00D67FB3">
        <w:rPr>
          <w:rFonts w:ascii="Times New Roman" w:eastAsia="Times New Roman" w:hAnsi="Times New Roman" w:cs="Times New Roman"/>
          <w:sz w:val="28"/>
          <w:szCs w:val="28"/>
          <w:lang w:eastAsia="ru-RU"/>
        </w:rPr>
        <w:t xml:space="preserve">     5.3.  </w:t>
      </w:r>
      <w:r w:rsidRPr="00D67FB3">
        <w:rPr>
          <w:rFonts w:ascii="Times New Roman" w:eastAsia="Times New Roman" w:hAnsi="Times New Roman" w:cs="Times New Roman" w:hint="eastAsia"/>
          <w:sz w:val="28"/>
          <w:szCs w:val="28"/>
          <w:lang w:eastAsia="ru-RU"/>
        </w:rPr>
        <w:t>Заступник</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директора</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школи</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що</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в</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дпов</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да</w:t>
      </w:r>
      <w:r w:rsidRPr="00D67FB3">
        <w:rPr>
          <w:rFonts w:ascii="Times New Roman" w:eastAsia="Times New Roman" w:hAnsi="Times New Roman" w:cs="Times New Roman" w:hint="cs"/>
          <w:sz w:val="28"/>
          <w:szCs w:val="28"/>
          <w:lang w:eastAsia="ru-RU"/>
        </w:rPr>
        <w:t>є</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за</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орган</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зац</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ю</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методично</w:t>
      </w:r>
      <w:r w:rsidRPr="00D67FB3">
        <w:rPr>
          <w:rFonts w:ascii="Times New Roman" w:eastAsia="Times New Roman" w:hAnsi="Times New Roman" w:cs="Times New Roman" w:hint="cs"/>
          <w:sz w:val="28"/>
          <w:szCs w:val="28"/>
          <w:lang w:eastAsia="ru-RU"/>
        </w:rPr>
        <w:t>ї</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роботи</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в</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заклад</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sz w:val="28"/>
          <w:szCs w:val="28"/>
          <w:lang w:eastAsia="ru-RU"/>
        </w:rPr>
        <w:t>:</w:t>
      </w:r>
    </w:p>
    <w:p w:rsidR="00AD5D9F" w:rsidRPr="00D67FB3"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sidRPr="00D67FB3">
        <w:rPr>
          <w:rFonts w:ascii="Times New Roman" w:eastAsia="Times New Roman" w:hAnsi="Times New Roman" w:cs="Times New Roman"/>
          <w:sz w:val="28"/>
          <w:szCs w:val="28"/>
          <w:lang w:eastAsia="ru-RU"/>
        </w:rPr>
        <w:t xml:space="preserve">       - </w:t>
      </w:r>
      <w:r w:rsidRPr="00D67FB3">
        <w:rPr>
          <w:rFonts w:ascii="Times New Roman" w:eastAsia="Times New Roman" w:hAnsi="Times New Roman" w:cs="Times New Roman" w:hint="eastAsia"/>
          <w:sz w:val="28"/>
          <w:szCs w:val="28"/>
          <w:lang w:eastAsia="ru-RU"/>
        </w:rPr>
        <w:t>забезпечу</w:t>
      </w:r>
      <w:r w:rsidRPr="00D67FB3">
        <w:rPr>
          <w:rFonts w:ascii="Times New Roman" w:eastAsia="Times New Roman" w:hAnsi="Times New Roman" w:cs="Times New Roman" w:hint="cs"/>
          <w:sz w:val="28"/>
          <w:szCs w:val="28"/>
          <w:lang w:eastAsia="ru-RU"/>
        </w:rPr>
        <w:t>є</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шляхом</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практикум</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в</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консультац</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й</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та</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нших</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ндив</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дуальних</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та</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колективних</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форм</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навчання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з</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педагог</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чними</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прац</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вниками</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створення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оформлення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ними</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методичних</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розробок</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роб</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т</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для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публ</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кац</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й</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на</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конкурси</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р</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зного</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р</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вня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з</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метою</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попередження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порушень</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академ</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чно</w:t>
      </w:r>
      <w:r w:rsidRPr="00D67FB3">
        <w:rPr>
          <w:rFonts w:ascii="Times New Roman" w:eastAsia="Times New Roman" w:hAnsi="Times New Roman" w:cs="Times New Roman" w:hint="cs"/>
          <w:sz w:val="28"/>
          <w:szCs w:val="28"/>
          <w:lang w:eastAsia="ru-RU"/>
        </w:rPr>
        <w:t>ї</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доброчесност</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sz w:val="28"/>
          <w:szCs w:val="28"/>
          <w:lang w:eastAsia="ru-RU"/>
        </w:rPr>
        <w:t>;</w:t>
      </w:r>
    </w:p>
    <w:p w:rsidR="00AD5D9F" w:rsidRPr="00D67FB3"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sidRPr="00D67FB3">
        <w:rPr>
          <w:rFonts w:ascii="Times New Roman" w:eastAsia="Times New Roman" w:hAnsi="Times New Roman" w:cs="Times New Roman"/>
          <w:sz w:val="28"/>
          <w:szCs w:val="28"/>
          <w:lang w:eastAsia="ru-RU"/>
        </w:rPr>
        <w:t xml:space="preserve">       - </w:t>
      </w:r>
      <w:r w:rsidRPr="00D67FB3">
        <w:rPr>
          <w:rFonts w:ascii="Times New Roman" w:eastAsia="Times New Roman" w:hAnsi="Times New Roman" w:cs="Times New Roman" w:hint="eastAsia"/>
          <w:sz w:val="28"/>
          <w:szCs w:val="28"/>
          <w:lang w:eastAsia="ru-RU"/>
        </w:rPr>
        <w:t>забезпечу</w:t>
      </w:r>
      <w:r w:rsidRPr="00D67FB3">
        <w:rPr>
          <w:rFonts w:ascii="Times New Roman" w:eastAsia="Times New Roman" w:hAnsi="Times New Roman" w:cs="Times New Roman" w:hint="cs"/>
          <w:sz w:val="28"/>
          <w:szCs w:val="28"/>
          <w:lang w:eastAsia="ru-RU"/>
        </w:rPr>
        <w:t>є</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рецензування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роб</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т</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на</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конкурси</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на</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присво</w:t>
      </w:r>
      <w:r w:rsidRPr="00D67FB3">
        <w:rPr>
          <w:rFonts w:ascii="Times New Roman" w:eastAsia="Times New Roman" w:hAnsi="Times New Roman" w:cs="Times New Roman" w:hint="cs"/>
          <w:sz w:val="28"/>
          <w:szCs w:val="28"/>
          <w:lang w:eastAsia="ru-RU"/>
        </w:rPr>
        <w:t>є</w:t>
      </w:r>
      <w:r w:rsidRPr="00D67FB3">
        <w:rPr>
          <w:rFonts w:ascii="Times New Roman" w:eastAsia="Times New Roman" w:hAnsi="Times New Roman" w:cs="Times New Roman" w:hint="eastAsia"/>
          <w:sz w:val="28"/>
          <w:szCs w:val="28"/>
          <w:lang w:eastAsia="ru-RU"/>
        </w:rPr>
        <w:t>ння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педагог</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чного</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звання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та</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рекоменду</w:t>
      </w:r>
      <w:r w:rsidRPr="00D67FB3">
        <w:rPr>
          <w:rFonts w:ascii="Times New Roman" w:eastAsia="Times New Roman" w:hAnsi="Times New Roman" w:cs="Times New Roman" w:hint="cs"/>
          <w:sz w:val="28"/>
          <w:szCs w:val="28"/>
          <w:lang w:eastAsia="ru-RU"/>
        </w:rPr>
        <w:t>є</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вчителям</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серв</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си</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безкоштовно</w:t>
      </w:r>
      <w:r w:rsidRPr="00D67FB3">
        <w:rPr>
          <w:rFonts w:ascii="Times New Roman" w:eastAsia="Times New Roman" w:hAnsi="Times New Roman" w:cs="Times New Roman" w:hint="cs"/>
          <w:sz w:val="28"/>
          <w:szCs w:val="28"/>
          <w:lang w:eastAsia="ru-RU"/>
        </w:rPr>
        <w:t>ї</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перев</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рки</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роб</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т</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на</w:t>
      </w:r>
      <w:r w:rsidRPr="00D67FB3">
        <w:rPr>
          <w:rFonts w:ascii="Times New Roman" w:eastAsia="Times New Roman" w:hAnsi="Times New Roman" w:cs="Times New Roman"/>
          <w:sz w:val="28"/>
          <w:szCs w:val="28"/>
          <w:lang w:eastAsia="ru-RU"/>
        </w:rPr>
        <w:t xml:space="preserve"> </w:t>
      </w:r>
      <w:proofErr w:type="spellStart"/>
      <w:r w:rsidRPr="00D67FB3">
        <w:rPr>
          <w:rFonts w:ascii="Times New Roman" w:eastAsia="Times New Roman" w:hAnsi="Times New Roman" w:cs="Times New Roman" w:hint="eastAsia"/>
          <w:sz w:val="28"/>
          <w:szCs w:val="28"/>
          <w:lang w:eastAsia="ru-RU"/>
        </w:rPr>
        <w:t>антиплаг</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ат</w:t>
      </w:r>
      <w:proofErr w:type="spellEnd"/>
      <w:r w:rsidRPr="00D67FB3">
        <w:rPr>
          <w:rFonts w:ascii="Times New Roman" w:eastAsia="Times New Roman" w:hAnsi="Times New Roman" w:cs="Times New Roman"/>
          <w:sz w:val="28"/>
          <w:szCs w:val="28"/>
          <w:lang w:eastAsia="ru-RU"/>
        </w:rPr>
        <w:t>.</w:t>
      </w:r>
    </w:p>
    <w:p w:rsidR="00AD5D9F" w:rsidRPr="00D67FB3"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sidRPr="00D67FB3">
        <w:rPr>
          <w:rFonts w:ascii="Times New Roman" w:eastAsia="Times New Roman" w:hAnsi="Times New Roman" w:cs="Times New Roman"/>
          <w:sz w:val="28"/>
          <w:szCs w:val="28"/>
          <w:lang w:eastAsia="ru-RU"/>
        </w:rPr>
        <w:t xml:space="preserve">      5.4. </w:t>
      </w:r>
      <w:r w:rsidRPr="00D67FB3">
        <w:rPr>
          <w:rFonts w:ascii="Times New Roman" w:eastAsia="Times New Roman" w:hAnsi="Times New Roman" w:cs="Times New Roman" w:hint="eastAsia"/>
          <w:sz w:val="28"/>
          <w:szCs w:val="28"/>
          <w:lang w:eastAsia="ru-RU"/>
        </w:rPr>
        <w:t>Педагог</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чн</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прац</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вники</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в</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процес</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сво</w:t>
      </w:r>
      <w:r w:rsidRPr="00D67FB3">
        <w:rPr>
          <w:rFonts w:ascii="Times New Roman" w:eastAsia="Times New Roman" w:hAnsi="Times New Roman" w:cs="Times New Roman" w:hint="cs"/>
          <w:sz w:val="28"/>
          <w:szCs w:val="28"/>
          <w:lang w:eastAsia="ru-RU"/>
        </w:rPr>
        <w:t>єї</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осв</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тньо</w:t>
      </w:r>
      <w:r w:rsidRPr="00D67FB3">
        <w:rPr>
          <w:rFonts w:ascii="Times New Roman" w:eastAsia="Times New Roman" w:hAnsi="Times New Roman" w:cs="Times New Roman" w:hint="cs"/>
          <w:sz w:val="28"/>
          <w:szCs w:val="28"/>
          <w:lang w:eastAsia="ru-RU"/>
        </w:rPr>
        <w:t>ї</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д</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яльност</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дотримуються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етики</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та</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академ</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чно</w:t>
      </w:r>
      <w:r w:rsidRPr="00D67FB3">
        <w:rPr>
          <w:rFonts w:ascii="Times New Roman" w:eastAsia="Times New Roman" w:hAnsi="Times New Roman" w:cs="Times New Roman" w:hint="cs"/>
          <w:sz w:val="28"/>
          <w:szCs w:val="28"/>
          <w:lang w:eastAsia="ru-RU"/>
        </w:rPr>
        <w:t>ї</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доброчесност</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умов</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даного</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Положення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проводять</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роз’яснювальну</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роботу</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з</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учнями</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щодо</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етично</w:t>
      </w:r>
      <w:r w:rsidRPr="00D67FB3">
        <w:rPr>
          <w:rFonts w:ascii="Times New Roman" w:eastAsia="Times New Roman" w:hAnsi="Times New Roman" w:cs="Times New Roman" w:hint="cs"/>
          <w:sz w:val="28"/>
          <w:szCs w:val="28"/>
          <w:lang w:eastAsia="ru-RU"/>
        </w:rPr>
        <w:t>ї</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повед</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нки</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та</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неприпустимост</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порушення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академ</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чно</w:t>
      </w:r>
      <w:r w:rsidRPr="00D67FB3">
        <w:rPr>
          <w:rFonts w:ascii="Times New Roman" w:eastAsia="Times New Roman" w:hAnsi="Times New Roman" w:cs="Times New Roman" w:hint="cs"/>
          <w:sz w:val="28"/>
          <w:szCs w:val="28"/>
          <w:lang w:eastAsia="ru-RU"/>
        </w:rPr>
        <w:t>ї</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доброчесност</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плаг</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ат</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порушення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правил</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оформлення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цитування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посилання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на</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джерела</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нформац</w:t>
      </w:r>
      <w:r w:rsidRPr="00D67FB3">
        <w:rPr>
          <w:rFonts w:ascii="Times New Roman" w:eastAsia="Times New Roman" w:hAnsi="Times New Roman" w:cs="Times New Roman" w:hint="cs"/>
          <w:sz w:val="28"/>
          <w:szCs w:val="28"/>
          <w:lang w:eastAsia="ru-RU"/>
        </w:rPr>
        <w:t>ії</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списування</w:t>
      </w:r>
      <w:r w:rsidRPr="00D67FB3">
        <w:rPr>
          <w:rFonts w:ascii="Times New Roman" w:eastAsia="Times New Roman" w:hAnsi="Times New Roman" w:cs="Times New Roman"/>
          <w:sz w:val="28"/>
          <w:szCs w:val="28"/>
          <w:lang w:eastAsia="ru-RU"/>
        </w:rPr>
        <w:t>).</w:t>
      </w:r>
    </w:p>
    <w:p w:rsidR="00AD5D9F" w:rsidRPr="00D67FB3"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p>
    <w:p w:rsidR="00AD5D9F" w:rsidRDefault="00AD5D9F" w:rsidP="00AD5D9F">
      <w:pPr>
        <w:shd w:val="clear" w:color="auto" w:fill="FFFFFF"/>
        <w:spacing w:line="198" w:lineRule="atLeast"/>
        <w:jc w:val="both"/>
        <w:rPr>
          <w:rFonts w:ascii="Times New Roman" w:eastAsia="Times New Roman" w:hAnsi="Times New Roman" w:cs="Times New Roman"/>
          <w:b/>
          <w:sz w:val="28"/>
          <w:szCs w:val="28"/>
          <w:lang w:eastAsia="ru-RU"/>
        </w:rPr>
      </w:pPr>
      <w:r w:rsidRPr="00D67FB3">
        <w:rPr>
          <w:rFonts w:ascii="Times New Roman" w:eastAsia="Times New Roman" w:hAnsi="Times New Roman" w:cs="Times New Roman"/>
          <w:sz w:val="28"/>
          <w:szCs w:val="28"/>
          <w:lang w:eastAsia="ru-RU"/>
        </w:rPr>
        <w:t xml:space="preserve">                    </w:t>
      </w:r>
      <w:r w:rsidRPr="0062008A">
        <w:rPr>
          <w:rFonts w:ascii="Times New Roman" w:eastAsia="Times New Roman" w:hAnsi="Times New Roman" w:cs="Times New Roman"/>
          <w:b/>
          <w:sz w:val="28"/>
          <w:szCs w:val="28"/>
          <w:lang w:eastAsia="ru-RU"/>
        </w:rPr>
        <w:t xml:space="preserve">   6. </w:t>
      </w:r>
      <w:r w:rsidRPr="0062008A">
        <w:rPr>
          <w:rFonts w:ascii="Times New Roman" w:eastAsia="Times New Roman" w:hAnsi="Times New Roman" w:cs="Times New Roman" w:hint="eastAsia"/>
          <w:b/>
          <w:sz w:val="28"/>
          <w:szCs w:val="28"/>
          <w:lang w:eastAsia="ru-RU"/>
        </w:rPr>
        <w:t>Ком</w:t>
      </w:r>
      <w:r w:rsidRPr="0062008A">
        <w:rPr>
          <w:rFonts w:ascii="Times New Roman" w:eastAsia="Times New Roman" w:hAnsi="Times New Roman" w:cs="Times New Roman" w:hint="cs"/>
          <w:b/>
          <w:sz w:val="28"/>
          <w:szCs w:val="28"/>
          <w:lang w:eastAsia="ru-RU"/>
        </w:rPr>
        <w:t>і</w:t>
      </w:r>
      <w:r w:rsidRPr="0062008A">
        <w:rPr>
          <w:rFonts w:ascii="Times New Roman" w:eastAsia="Times New Roman" w:hAnsi="Times New Roman" w:cs="Times New Roman" w:hint="eastAsia"/>
          <w:b/>
          <w:sz w:val="28"/>
          <w:szCs w:val="28"/>
          <w:lang w:eastAsia="ru-RU"/>
        </w:rPr>
        <w:t>с</w:t>
      </w:r>
      <w:r w:rsidRPr="0062008A">
        <w:rPr>
          <w:rFonts w:ascii="Times New Roman" w:eastAsia="Times New Roman" w:hAnsi="Times New Roman" w:cs="Times New Roman" w:hint="cs"/>
          <w:b/>
          <w:sz w:val="28"/>
          <w:szCs w:val="28"/>
          <w:lang w:eastAsia="ru-RU"/>
        </w:rPr>
        <w:t>і</w:t>
      </w:r>
      <w:r w:rsidRPr="0062008A">
        <w:rPr>
          <w:rFonts w:ascii="Times New Roman" w:eastAsia="Times New Roman" w:hAnsi="Times New Roman" w:cs="Times New Roman" w:hint="eastAsia"/>
          <w:b/>
          <w:sz w:val="28"/>
          <w:szCs w:val="28"/>
          <w:lang w:eastAsia="ru-RU"/>
        </w:rPr>
        <w:t>я</w:t>
      </w:r>
      <w:r w:rsidRPr="0062008A">
        <w:rPr>
          <w:rFonts w:ascii="Times New Roman" w:eastAsia="Times New Roman" w:hAnsi="Times New Roman" w:cs="Times New Roman"/>
          <w:b/>
          <w:sz w:val="28"/>
          <w:szCs w:val="28"/>
          <w:lang w:eastAsia="ru-RU"/>
        </w:rPr>
        <w:t xml:space="preserve"> </w:t>
      </w:r>
      <w:r w:rsidRPr="0062008A">
        <w:rPr>
          <w:rFonts w:ascii="Times New Roman" w:eastAsia="Times New Roman" w:hAnsi="Times New Roman" w:cs="Times New Roman" w:hint="eastAsia"/>
          <w:b/>
          <w:sz w:val="28"/>
          <w:szCs w:val="28"/>
          <w:lang w:eastAsia="ru-RU"/>
        </w:rPr>
        <w:t>з</w:t>
      </w:r>
      <w:r w:rsidRPr="0062008A">
        <w:rPr>
          <w:rFonts w:ascii="Times New Roman" w:eastAsia="Times New Roman" w:hAnsi="Times New Roman" w:cs="Times New Roman"/>
          <w:b/>
          <w:sz w:val="28"/>
          <w:szCs w:val="28"/>
          <w:lang w:eastAsia="ru-RU"/>
        </w:rPr>
        <w:t xml:space="preserve"> </w:t>
      </w:r>
      <w:r w:rsidRPr="0062008A">
        <w:rPr>
          <w:rFonts w:ascii="Times New Roman" w:eastAsia="Times New Roman" w:hAnsi="Times New Roman" w:cs="Times New Roman" w:hint="eastAsia"/>
          <w:b/>
          <w:sz w:val="28"/>
          <w:szCs w:val="28"/>
          <w:lang w:eastAsia="ru-RU"/>
        </w:rPr>
        <w:t>питань</w:t>
      </w:r>
      <w:r w:rsidRPr="0062008A">
        <w:rPr>
          <w:rFonts w:ascii="Times New Roman" w:eastAsia="Times New Roman" w:hAnsi="Times New Roman" w:cs="Times New Roman"/>
          <w:b/>
          <w:sz w:val="28"/>
          <w:szCs w:val="28"/>
          <w:lang w:eastAsia="ru-RU"/>
        </w:rPr>
        <w:t xml:space="preserve"> </w:t>
      </w:r>
      <w:r w:rsidRPr="0062008A">
        <w:rPr>
          <w:rFonts w:ascii="Times New Roman" w:eastAsia="Times New Roman" w:hAnsi="Times New Roman" w:cs="Times New Roman" w:hint="eastAsia"/>
          <w:b/>
          <w:sz w:val="28"/>
          <w:szCs w:val="28"/>
          <w:lang w:eastAsia="ru-RU"/>
        </w:rPr>
        <w:t>академ</w:t>
      </w:r>
      <w:r w:rsidRPr="0062008A">
        <w:rPr>
          <w:rFonts w:ascii="Times New Roman" w:eastAsia="Times New Roman" w:hAnsi="Times New Roman" w:cs="Times New Roman" w:hint="cs"/>
          <w:b/>
          <w:sz w:val="28"/>
          <w:szCs w:val="28"/>
          <w:lang w:eastAsia="ru-RU"/>
        </w:rPr>
        <w:t>і</w:t>
      </w:r>
      <w:r w:rsidRPr="0062008A">
        <w:rPr>
          <w:rFonts w:ascii="Times New Roman" w:eastAsia="Times New Roman" w:hAnsi="Times New Roman" w:cs="Times New Roman" w:hint="eastAsia"/>
          <w:b/>
          <w:sz w:val="28"/>
          <w:szCs w:val="28"/>
          <w:lang w:eastAsia="ru-RU"/>
        </w:rPr>
        <w:t>чно</w:t>
      </w:r>
      <w:r w:rsidRPr="0062008A">
        <w:rPr>
          <w:rFonts w:ascii="Times New Roman" w:eastAsia="Times New Roman" w:hAnsi="Times New Roman" w:cs="Times New Roman" w:hint="cs"/>
          <w:b/>
          <w:sz w:val="28"/>
          <w:szCs w:val="28"/>
          <w:lang w:eastAsia="ru-RU"/>
        </w:rPr>
        <w:t>ї</w:t>
      </w:r>
      <w:r w:rsidRPr="0062008A">
        <w:rPr>
          <w:rFonts w:ascii="Times New Roman" w:eastAsia="Times New Roman" w:hAnsi="Times New Roman" w:cs="Times New Roman"/>
          <w:b/>
          <w:sz w:val="28"/>
          <w:szCs w:val="28"/>
          <w:lang w:eastAsia="ru-RU"/>
        </w:rPr>
        <w:t xml:space="preserve"> </w:t>
      </w:r>
      <w:r w:rsidRPr="0062008A">
        <w:rPr>
          <w:rFonts w:ascii="Times New Roman" w:eastAsia="Times New Roman" w:hAnsi="Times New Roman" w:cs="Times New Roman" w:hint="eastAsia"/>
          <w:b/>
          <w:sz w:val="28"/>
          <w:szCs w:val="28"/>
          <w:lang w:eastAsia="ru-RU"/>
        </w:rPr>
        <w:t>доброчесност</w:t>
      </w:r>
      <w:r w:rsidRPr="0062008A">
        <w:rPr>
          <w:rFonts w:ascii="Times New Roman" w:eastAsia="Times New Roman" w:hAnsi="Times New Roman" w:cs="Times New Roman" w:hint="cs"/>
          <w:b/>
          <w:sz w:val="28"/>
          <w:szCs w:val="28"/>
          <w:lang w:eastAsia="ru-RU"/>
        </w:rPr>
        <w:t>і</w:t>
      </w:r>
    </w:p>
    <w:p w:rsidR="00AD5D9F" w:rsidRPr="0062008A" w:rsidRDefault="00AD5D9F" w:rsidP="00AD5D9F">
      <w:pPr>
        <w:shd w:val="clear" w:color="auto" w:fill="FFFFFF"/>
        <w:spacing w:line="198" w:lineRule="atLeast"/>
        <w:jc w:val="both"/>
        <w:rPr>
          <w:rFonts w:ascii="Times New Roman" w:eastAsia="Times New Roman" w:hAnsi="Times New Roman" w:cs="Times New Roman"/>
          <w:b/>
          <w:sz w:val="28"/>
          <w:szCs w:val="28"/>
          <w:lang w:eastAsia="ru-RU"/>
        </w:rPr>
      </w:pPr>
    </w:p>
    <w:p w:rsidR="00AD5D9F" w:rsidRPr="00D67FB3"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sidRPr="00D67FB3">
        <w:rPr>
          <w:rFonts w:ascii="Times New Roman" w:eastAsia="Times New Roman" w:hAnsi="Times New Roman" w:cs="Times New Roman"/>
          <w:sz w:val="28"/>
          <w:szCs w:val="28"/>
          <w:lang w:eastAsia="ru-RU"/>
        </w:rPr>
        <w:t xml:space="preserve">     6.1. </w:t>
      </w:r>
      <w:r w:rsidRPr="00D67FB3">
        <w:rPr>
          <w:rFonts w:ascii="Times New Roman" w:eastAsia="Times New Roman" w:hAnsi="Times New Roman" w:cs="Times New Roman" w:hint="eastAsia"/>
          <w:sz w:val="28"/>
          <w:szCs w:val="28"/>
          <w:lang w:eastAsia="ru-RU"/>
        </w:rPr>
        <w:t>Ком</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с</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з</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питань</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академ</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чно</w:t>
      </w:r>
      <w:r w:rsidRPr="00D67FB3">
        <w:rPr>
          <w:rFonts w:ascii="Times New Roman" w:eastAsia="Times New Roman" w:hAnsi="Times New Roman" w:cs="Times New Roman" w:hint="cs"/>
          <w:sz w:val="28"/>
          <w:szCs w:val="28"/>
          <w:lang w:eastAsia="ru-RU"/>
        </w:rPr>
        <w:t>ї</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доброчесност</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дал</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Ком</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с</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я</w:t>
      </w:r>
      <w:r w:rsidRPr="00D67FB3">
        <w:rPr>
          <w:rFonts w:ascii="Times New Roman" w:eastAsia="Times New Roman" w:hAnsi="Times New Roman" w:cs="Times New Roman"/>
          <w:sz w:val="28"/>
          <w:szCs w:val="28"/>
          <w:lang w:eastAsia="ru-RU"/>
        </w:rPr>
        <w:t xml:space="preserve">)  - </w:t>
      </w:r>
      <w:r w:rsidRPr="00D67FB3">
        <w:rPr>
          <w:rFonts w:ascii="Times New Roman" w:eastAsia="Times New Roman" w:hAnsi="Times New Roman" w:cs="Times New Roman" w:hint="eastAsia"/>
          <w:sz w:val="28"/>
          <w:szCs w:val="28"/>
          <w:lang w:eastAsia="ru-RU"/>
        </w:rPr>
        <w:t>це</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незалежний</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орган</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що</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д</w:t>
      </w:r>
      <w:r w:rsidRPr="00D67FB3">
        <w:rPr>
          <w:rFonts w:ascii="Times New Roman" w:eastAsia="Times New Roman" w:hAnsi="Times New Roman" w:cs="Times New Roman" w:hint="cs"/>
          <w:sz w:val="28"/>
          <w:szCs w:val="28"/>
          <w:lang w:eastAsia="ru-RU"/>
        </w:rPr>
        <w:t>іє</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в</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заклад</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з</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метою</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забезпечення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дотримання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учасниками</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осв</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тнього</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процесу</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морально</w:t>
      </w:r>
      <w:r w:rsidRPr="00D67FB3">
        <w:rPr>
          <w:rFonts w:ascii="Times New Roman" w:eastAsia="Times New Roman" w:hAnsi="Times New Roman" w:cs="Times New Roman"/>
          <w:sz w:val="28"/>
          <w:szCs w:val="28"/>
          <w:lang w:eastAsia="ru-RU"/>
        </w:rPr>
        <w:t>-</w:t>
      </w:r>
      <w:r w:rsidRPr="00D67FB3">
        <w:rPr>
          <w:rFonts w:ascii="Times New Roman" w:eastAsia="Times New Roman" w:hAnsi="Times New Roman" w:cs="Times New Roman" w:hint="eastAsia"/>
          <w:sz w:val="28"/>
          <w:szCs w:val="28"/>
          <w:lang w:eastAsia="ru-RU"/>
        </w:rPr>
        <w:t>етичних</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та</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правових</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норм</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цього</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Положення</w:t>
      </w:r>
      <w:r w:rsidRPr="00D67FB3">
        <w:rPr>
          <w:rFonts w:ascii="Times New Roman" w:eastAsia="Times New Roman" w:hAnsi="Times New Roman" w:cs="Times New Roman"/>
          <w:sz w:val="28"/>
          <w:szCs w:val="28"/>
          <w:lang w:eastAsia="ru-RU"/>
        </w:rPr>
        <w:t>.</w:t>
      </w:r>
    </w:p>
    <w:p w:rsidR="00AD5D9F" w:rsidRPr="00D67FB3"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sidRPr="00D67FB3">
        <w:rPr>
          <w:rFonts w:ascii="Times New Roman" w:eastAsia="Times New Roman" w:hAnsi="Times New Roman" w:cs="Times New Roman"/>
          <w:sz w:val="28"/>
          <w:szCs w:val="28"/>
          <w:lang w:eastAsia="ru-RU"/>
        </w:rPr>
        <w:t xml:space="preserve">     6.2.  </w:t>
      </w:r>
      <w:r w:rsidRPr="00D67FB3">
        <w:rPr>
          <w:rFonts w:ascii="Times New Roman" w:eastAsia="Times New Roman" w:hAnsi="Times New Roman" w:cs="Times New Roman" w:hint="eastAsia"/>
          <w:sz w:val="28"/>
          <w:szCs w:val="28"/>
          <w:lang w:eastAsia="ru-RU"/>
        </w:rPr>
        <w:t>До</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складу</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Ком</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с</w:t>
      </w:r>
      <w:r w:rsidRPr="00D67FB3">
        <w:rPr>
          <w:rFonts w:ascii="Times New Roman" w:eastAsia="Times New Roman" w:hAnsi="Times New Roman" w:cs="Times New Roman" w:hint="cs"/>
          <w:sz w:val="28"/>
          <w:szCs w:val="28"/>
          <w:lang w:eastAsia="ru-RU"/>
        </w:rPr>
        <w:t>ії</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входять</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представники</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ради</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школи</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учн</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вського</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самоврядування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та</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педагог</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чного</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колективу</w:t>
      </w:r>
      <w:r w:rsidRPr="00D67FB3">
        <w:rPr>
          <w:rFonts w:ascii="Times New Roman" w:eastAsia="Times New Roman" w:hAnsi="Times New Roman" w:cs="Times New Roman"/>
          <w:sz w:val="28"/>
          <w:szCs w:val="28"/>
          <w:lang w:eastAsia="ru-RU"/>
        </w:rPr>
        <w:t>.</w:t>
      </w:r>
    </w:p>
    <w:p w:rsidR="00AD5D9F" w:rsidRPr="00D67FB3"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Склад</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ком</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с</w:t>
      </w:r>
      <w:r w:rsidRPr="00D67FB3">
        <w:rPr>
          <w:rFonts w:ascii="Times New Roman" w:eastAsia="Times New Roman" w:hAnsi="Times New Roman" w:cs="Times New Roman" w:hint="cs"/>
          <w:sz w:val="28"/>
          <w:szCs w:val="28"/>
          <w:lang w:eastAsia="ru-RU"/>
        </w:rPr>
        <w:t>ії</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затверджу</w:t>
      </w:r>
      <w:r w:rsidRPr="00D67FB3">
        <w:rPr>
          <w:rFonts w:ascii="Times New Roman" w:eastAsia="Times New Roman" w:hAnsi="Times New Roman" w:cs="Times New Roman" w:hint="cs"/>
          <w:sz w:val="28"/>
          <w:szCs w:val="28"/>
          <w:lang w:eastAsia="ru-RU"/>
        </w:rPr>
        <w:t>є</w:t>
      </w:r>
      <w:r w:rsidRPr="00D67FB3">
        <w:rPr>
          <w:rFonts w:ascii="Times New Roman" w:eastAsia="Times New Roman" w:hAnsi="Times New Roman" w:cs="Times New Roman" w:hint="eastAsia"/>
          <w:sz w:val="28"/>
          <w:szCs w:val="28"/>
          <w:lang w:eastAsia="ru-RU"/>
        </w:rPr>
        <w:t>ться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р</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шенням</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педагог</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чно</w:t>
      </w:r>
      <w:r w:rsidRPr="00D67FB3">
        <w:rPr>
          <w:rFonts w:ascii="Times New Roman" w:eastAsia="Times New Roman" w:hAnsi="Times New Roman" w:cs="Times New Roman" w:hint="cs"/>
          <w:sz w:val="28"/>
          <w:szCs w:val="28"/>
          <w:lang w:eastAsia="ru-RU"/>
        </w:rPr>
        <w:t>ї</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ради</w:t>
      </w:r>
      <w:r w:rsidRPr="00D67FB3">
        <w:rPr>
          <w:rFonts w:ascii="Times New Roman" w:eastAsia="Times New Roman" w:hAnsi="Times New Roman" w:cs="Times New Roman"/>
          <w:sz w:val="28"/>
          <w:szCs w:val="28"/>
          <w:lang w:eastAsia="ru-RU"/>
        </w:rPr>
        <w:t>.</w:t>
      </w:r>
    </w:p>
    <w:p w:rsidR="00AD5D9F" w:rsidRPr="00D67FB3"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Терм</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н</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повноважень</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Ком</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с</w:t>
      </w:r>
      <w:r w:rsidRPr="00D67FB3">
        <w:rPr>
          <w:rFonts w:ascii="Times New Roman" w:eastAsia="Times New Roman" w:hAnsi="Times New Roman" w:cs="Times New Roman" w:hint="cs"/>
          <w:sz w:val="28"/>
          <w:szCs w:val="28"/>
          <w:lang w:eastAsia="ru-RU"/>
        </w:rPr>
        <w:t>ії</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w:t>
      </w:r>
      <w:r w:rsidRPr="00D67FB3">
        <w:rPr>
          <w:rFonts w:ascii="Times New Roman" w:eastAsia="Times New Roman" w:hAnsi="Times New Roman" w:cs="Times New Roman"/>
          <w:sz w:val="28"/>
          <w:szCs w:val="28"/>
          <w:lang w:eastAsia="ru-RU"/>
        </w:rPr>
        <w:t xml:space="preserve"> 1 </w:t>
      </w:r>
      <w:r w:rsidRPr="00D67FB3">
        <w:rPr>
          <w:rFonts w:ascii="Times New Roman" w:eastAsia="Times New Roman" w:hAnsi="Times New Roman" w:cs="Times New Roman" w:hint="eastAsia"/>
          <w:sz w:val="28"/>
          <w:szCs w:val="28"/>
          <w:lang w:eastAsia="ru-RU"/>
        </w:rPr>
        <w:t>р</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к</w:t>
      </w:r>
      <w:r w:rsidRPr="00D67FB3">
        <w:rPr>
          <w:rFonts w:ascii="Times New Roman" w:eastAsia="Times New Roman" w:hAnsi="Times New Roman" w:cs="Times New Roman"/>
          <w:sz w:val="28"/>
          <w:szCs w:val="28"/>
          <w:lang w:eastAsia="ru-RU"/>
        </w:rPr>
        <w:t>.</w:t>
      </w:r>
    </w:p>
    <w:p w:rsidR="00AD5D9F" w:rsidRPr="00D67FB3"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sidRPr="00D67FB3">
        <w:rPr>
          <w:rFonts w:ascii="Times New Roman" w:eastAsia="Times New Roman" w:hAnsi="Times New Roman" w:cs="Times New Roman"/>
          <w:sz w:val="28"/>
          <w:szCs w:val="28"/>
          <w:lang w:eastAsia="ru-RU"/>
        </w:rPr>
        <w:t xml:space="preserve">     6.3. </w:t>
      </w:r>
      <w:r w:rsidRPr="00D67FB3">
        <w:rPr>
          <w:rFonts w:ascii="Times New Roman" w:eastAsia="Times New Roman" w:hAnsi="Times New Roman" w:cs="Times New Roman" w:hint="eastAsia"/>
          <w:sz w:val="28"/>
          <w:szCs w:val="28"/>
          <w:lang w:eastAsia="ru-RU"/>
        </w:rPr>
        <w:t>Ком</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с</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розгляда</w:t>
      </w:r>
      <w:r w:rsidRPr="00D67FB3">
        <w:rPr>
          <w:rFonts w:ascii="Times New Roman" w:eastAsia="Times New Roman" w:hAnsi="Times New Roman" w:cs="Times New Roman" w:hint="cs"/>
          <w:sz w:val="28"/>
          <w:szCs w:val="28"/>
          <w:lang w:eastAsia="ru-RU"/>
        </w:rPr>
        <w:t>є</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питання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порушення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морально</w:t>
      </w:r>
      <w:r w:rsidRPr="00D67FB3">
        <w:rPr>
          <w:rFonts w:ascii="Times New Roman" w:eastAsia="Times New Roman" w:hAnsi="Times New Roman" w:cs="Times New Roman"/>
          <w:sz w:val="28"/>
          <w:szCs w:val="28"/>
          <w:lang w:eastAsia="ru-RU"/>
        </w:rPr>
        <w:t>-</w:t>
      </w:r>
      <w:r w:rsidRPr="00D67FB3">
        <w:rPr>
          <w:rFonts w:ascii="Times New Roman" w:eastAsia="Times New Roman" w:hAnsi="Times New Roman" w:cs="Times New Roman" w:hint="eastAsia"/>
          <w:sz w:val="28"/>
          <w:szCs w:val="28"/>
          <w:lang w:eastAsia="ru-RU"/>
        </w:rPr>
        <w:t>етичних</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норм</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повед</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нки</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та</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правових</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норм</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цього</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Положення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за</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потребою</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або</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ж</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заявою</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учасник</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в</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осв</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тнього</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процесу</w:t>
      </w:r>
      <w:r w:rsidRPr="00D67FB3">
        <w:rPr>
          <w:rFonts w:ascii="Times New Roman" w:eastAsia="Times New Roman" w:hAnsi="Times New Roman" w:cs="Times New Roman"/>
          <w:sz w:val="28"/>
          <w:szCs w:val="28"/>
          <w:lang w:eastAsia="ru-RU"/>
        </w:rPr>
        <w:t>.</w:t>
      </w:r>
    </w:p>
    <w:p w:rsidR="00AD5D9F" w:rsidRPr="00D67FB3"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sidRPr="00D67FB3">
        <w:rPr>
          <w:rFonts w:ascii="Times New Roman" w:eastAsia="Times New Roman" w:hAnsi="Times New Roman" w:cs="Times New Roman"/>
          <w:sz w:val="28"/>
          <w:szCs w:val="28"/>
          <w:lang w:eastAsia="ru-RU"/>
        </w:rPr>
        <w:t xml:space="preserve">     6.4. </w:t>
      </w:r>
      <w:r w:rsidRPr="00D67FB3">
        <w:rPr>
          <w:rFonts w:ascii="Times New Roman" w:eastAsia="Times New Roman" w:hAnsi="Times New Roman" w:cs="Times New Roman" w:hint="eastAsia"/>
          <w:sz w:val="28"/>
          <w:szCs w:val="28"/>
          <w:lang w:eastAsia="ru-RU"/>
        </w:rPr>
        <w:t>Ком</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с</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зв</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ту</w:t>
      </w:r>
      <w:r w:rsidRPr="00D67FB3">
        <w:rPr>
          <w:rFonts w:ascii="Times New Roman" w:eastAsia="Times New Roman" w:hAnsi="Times New Roman" w:cs="Times New Roman" w:hint="cs"/>
          <w:sz w:val="28"/>
          <w:szCs w:val="28"/>
          <w:lang w:eastAsia="ru-RU"/>
        </w:rPr>
        <w:t>є</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про</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свою</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роботу</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раз</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на</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р</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к</w:t>
      </w:r>
      <w:r w:rsidRPr="00D67FB3">
        <w:rPr>
          <w:rFonts w:ascii="Times New Roman" w:eastAsia="Times New Roman" w:hAnsi="Times New Roman" w:cs="Times New Roman"/>
          <w:sz w:val="28"/>
          <w:szCs w:val="28"/>
          <w:lang w:eastAsia="ru-RU"/>
        </w:rPr>
        <w:t>.</w:t>
      </w:r>
    </w:p>
    <w:p w:rsidR="00AD5D9F" w:rsidRPr="008C64A5" w:rsidRDefault="00AD5D9F" w:rsidP="00AD5D9F">
      <w:pPr>
        <w:shd w:val="clear" w:color="auto" w:fill="FFFFFF"/>
        <w:spacing w:line="198" w:lineRule="atLeast"/>
        <w:jc w:val="both"/>
        <w:rPr>
          <w:rFonts w:ascii="Times New Roman" w:eastAsia="Times New Roman" w:hAnsi="Times New Roman" w:cs="Times New Roman"/>
          <w:b/>
          <w:sz w:val="28"/>
          <w:szCs w:val="28"/>
          <w:lang w:eastAsia="ru-RU"/>
        </w:rPr>
      </w:pPr>
      <w:r w:rsidRPr="008C64A5">
        <w:rPr>
          <w:rFonts w:ascii="Times New Roman" w:eastAsia="Times New Roman" w:hAnsi="Times New Roman" w:cs="Times New Roman" w:hint="eastAsia"/>
          <w:b/>
          <w:sz w:val="28"/>
          <w:szCs w:val="28"/>
          <w:lang w:eastAsia="ru-RU"/>
        </w:rPr>
        <w:t xml:space="preserve"> </w:t>
      </w:r>
    </w:p>
    <w:p w:rsidR="00AD5D9F" w:rsidRDefault="00AD5D9F" w:rsidP="00AD5D9F">
      <w:pPr>
        <w:shd w:val="clear" w:color="auto" w:fill="FFFFFF"/>
        <w:spacing w:line="198" w:lineRule="atLeast"/>
        <w:jc w:val="center"/>
        <w:rPr>
          <w:rFonts w:ascii="Times New Roman" w:eastAsia="Times New Roman" w:hAnsi="Times New Roman" w:cs="Times New Roman"/>
          <w:b/>
          <w:sz w:val="28"/>
          <w:szCs w:val="28"/>
          <w:lang w:eastAsia="ru-RU"/>
        </w:rPr>
      </w:pPr>
    </w:p>
    <w:p w:rsidR="00AD5D9F" w:rsidRDefault="00AD5D9F" w:rsidP="00AD5D9F">
      <w:pPr>
        <w:shd w:val="clear" w:color="auto" w:fill="FFFFFF"/>
        <w:spacing w:line="198" w:lineRule="atLeast"/>
        <w:jc w:val="center"/>
        <w:rPr>
          <w:rFonts w:ascii="Times New Roman" w:eastAsia="Times New Roman" w:hAnsi="Times New Roman" w:cs="Times New Roman"/>
          <w:b/>
          <w:sz w:val="28"/>
          <w:szCs w:val="28"/>
          <w:lang w:eastAsia="ru-RU"/>
        </w:rPr>
      </w:pPr>
    </w:p>
    <w:p w:rsidR="00AD5D9F" w:rsidRDefault="00AD5D9F" w:rsidP="00AD5D9F">
      <w:pPr>
        <w:shd w:val="clear" w:color="auto" w:fill="FFFFFF"/>
        <w:spacing w:line="198" w:lineRule="atLeast"/>
        <w:jc w:val="center"/>
        <w:rPr>
          <w:rFonts w:ascii="Times New Roman" w:eastAsia="Times New Roman" w:hAnsi="Times New Roman" w:cs="Times New Roman"/>
          <w:b/>
          <w:sz w:val="28"/>
          <w:szCs w:val="28"/>
          <w:lang w:eastAsia="ru-RU"/>
        </w:rPr>
      </w:pPr>
    </w:p>
    <w:p w:rsidR="00AD5D9F" w:rsidRDefault="00AD5D9F" w:rsidP="00AD5D9F">
      <w:pPr>
        <w:shd w:val="clear" w:color="auto" w:fill="FFFFFF"/>
        <w:spacing w:line="198" w:lineRule="atLeast"/>
        <w:jc w:val="center"/>
        <w:rPr>
          <w:rFonts w:ascii="Times New Roman" w:eastAsia="Times New Roman" w:hAnsi="Times New Roman" w:cs="Times New Roman"/>
          <w:b/>
          <w:sz w:val="28"/>
          <w:szCs w:val="28"/>
          <w:lang w:eastAsia="ru-RU"/>
        </w:rPr>
      </w:pPr>
    </w:p>
    <w:p w:rsidR="00AD5D9F" w:rsidRDefault="00AD5D9F" w:rsidP="00AD5D9F">
      <w:pPr>
        <w:shd w:val="clear" w:color="auto" w:fill="FFFFFF"/>
        <w:spacing w:line="198" w:lineRule="atLeast"/>
        <w:jc w:val="center"/>
        <w:rPr>
          <w:rFonts w:ascii="Times New Roman" w:eastAsia="Times New Roman" w:hAnsi="Times New Roman" w:cs="Times New Roman"/>
          <w:b/>
          <w:sz w:val="28"/>
          <w:szCs w:val="28"/>
          <w:lang w:eastAsia="ru-RU"/>
        </w:rPr>
      </w:pPr>
    </w:p>
    <w:p w:rsidR="00AD5D9F" w:rsidRDefault="00AD5D9F" w:rsidP="00AD5D9F">
      <w:pPr>
        <w:shd w:val="clear" w:color="auto" w:fill="FFFFFF"/>
        <w:spacing w:line="198" w:lineRule="atLeast"/>
        <w:jc w:val="center"/>
        <w:rPr>
          <w:rFonts w:ascii="Times New Roman" w:eastAsia="Times New Roman" w:hAnsi="Times New Roman" w:cs="Times New Roman"/>
          <w:b/>
          <w:sz w:val="28"/>
          <w:szCs w:val="28"/>
          <w:lang w:eastAsia="ru-RU"/>
        </w:rPr>
      </w:pPr>
      <w:r w:rsidRPr="008C64A5">
        <w:rPr>
          <w:rFonts w:ascii="Times New Roman" w:eastAsia="Times New Roman" w:hAnsi="Times New Roman" w:cs="Times New Roman"/>
          <w:b/>
          <w:sz w:val="28"/>
          <w:szCs w:val="28"/>
          <w:lang w:eastAsia="ru-RU"/>
        </w:rPr>
        <w:lastRenderedPageBreak/>
        <w:t xml:space="preserve">7. </w:t>
      </w:r>
      <w:r w:rsidRPr="008C64A5">
        <w:rPr>
          <w:rFonts w:ascii="Times New Roman" w:eastAsia="Times New Roman" w:hAnsi="Times New Roman" w:cs="Times New Roman" w:hint="eastAsia"/>
          <w:b/>
          <w:sz w:val="28"/>
          <w:szCs w:val="28"/>
          <w:lang w:eastAsia="ru-RU"/>
        </w:rPr>
        <w:t>Заключн</w:t>
      </w:r>
      <w:r w:rsidRPr="008C64A5">
        <w:rPr>
          <w:rFonts w:ascii="Times New Roman" w:eastAsia="Times New Roman" w:hAnsi="Times New Roman" w:cs="Times New Roman" w:hint="cs"/>
          <w:b/>
          <w:sz w:val="28"/>
          <w:szCs w:val="28"/>
          <w:lang w:eastAsia="ru-RU"/>
        </w:rPr>
        <w:t>і</w:t>
      </w:r>
      <w:r w:rsidRPr="008C64A5">
        <w:rPr>
          <w:rFonts w:ascii="Times New Roman" w:eastAsia="Times New Roman" w:hAnsi="Times New Roman" w:cs="Times New Roman"/>
          <w:b/>
          <w:sz w:val="28"/>
          <w:szCs w:val="28"/>
          <w:lang w:eastAsia="ru-RU"/>
        </w:rPr>
        <w:t xml:space="preserve"> </w:t>
      </w:r>
      <w:r w:rsidRPr="008C64A5">
        <w:rPr>
          <w:rFonts w:ascii="Times New Roman" w:eastAsia="Times New Roman" w:hAnsi="Times New Roman" w:cs="Times New Roman" w:hint="eastAsia"/>
          <w:b/>
          <w:sz w:val="28"/>
          <w:szCs w:val="28"/>
          <w:lang w:eastAsia="ru-RU"/>
        </w:rPr>
        <w:t>положення</w:t>
      </w:r>
    </w:p>
    <w:p w:rsidR="00AD5D9F" w:rsidRPr="008C64A5" w:rsidRDefault="00AD5D9F" w:rsidP="00AD5D9F">
      <w:pPr>
        <w:shd w:val="clear" w:color="auto" w:fill="FFFFFF"/>
        <w:spacing w:line="198" w:lineRule="atLeast"/>
        <w:jc w:val="center"/>
        <w:rPr>
          <w:rFonts w:ascii="Times New Roman" w:eastAsia="Times New Roman" w:hAnsi="Times New Roman" w:cs="Times New Roman"/>
          <w:b/>
          <w:sz w:val="28"/>
          <w:szCs w:val="28"/>
          <w:lang w:eastAsia="ru-RU"/>
        </w:rPr>
      </w:pPr>
    </w:p>
    <w:p w:rsidR="00AD5D9F" w:rsidRPr="00D67FB3"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sidRPr="00D67FB3">
        <w:rPr>
          <w:rFonts w:ascii="Times New Roman" w:eastAsia="Times New Roman" w:hAnsi="Times New Roman" w:cs="Times New Roman"/>
          <w:sz w:val="28"/>
          <w:szCs w:val="28"/>
          <w:lang w:eastAsia="ru-RU"/>
        </w:rPr>
        <w:t xml:space="preserve">     7.1. </w:t>
      </w:r>
      <w:r w:rsidRPr="00D67FB3">
        <w:rPr>
          <w:rFonts w:ascii="Times New Roman" w:eastAsia="Times New Roman" w:hAnsi="Times New Roman" w:cs="Times New Roman" w:hint="eastAsia"/>
          <w:sz w:val="28"/>
          <w:szCs w:val="28"/>
          <w:lang w:eastAsia="ru-RU"/>
        </w:rPr>
        <w:t>Учасники</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осв</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тнього</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процесу</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мають</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знати</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Положення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про</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академ</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чну</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доброчесн</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сть</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Незнання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або</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нерозум</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ння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норм</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цього</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Положення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не</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cs"/>
          <w:sz w:val="28"/>
          <w:szCs w:val="28"/>
          <w:lang w:eastAsia="ru-RU"/>
        </w:rPr>
        <w:t>є</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виправданням</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неетично</w:t>
      </w:r>
      <w:r w:rsidRPr="00D67FB3">
        <w:rPr>
          <w:rFonts w:ascii="Times New Roman" w:eastAsia="Times New Roman" w:hAnsi="Times New Roman" w:cs="Times New Roman" w:hint="cs"/>
          <w:sz w:val="28"/>
          <w:szCs w:val="28"/>
          <w:lang w:eastAsia="ru-RU"/>
        </w:rPr>
        <w:t>ї</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повед</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нки</w:t>
      </w:r>
      <w:r w:rsidRPr="00D67FB3">
        <w:rPr>
          <w:rFonts w:ascii="Times New Roman" w:eastAsia="Times New Roman" w:hAnsi="Times New Roman" w:cs="Times New Roman"/>
          <w:sz w:val="28"/>
          <w:szCs w:val="28"/>
          <w:lang w:eastAsia="ru-RU"/>
        </w:rPr>
        <w:t>.</w:t>
      </w:r>
    </w:p>
    <w:p w:rsidR="00AD5D9F" w:rsidRPr="00D67FB3"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Заклад</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забезпечу</w:t>
      </w:r>
      <w:r w:rsidRPr="00D67FB3">
        <w:rPr>
          <w:rFonts w:ascii="Times New Roman" w:eastAsia="Times New Roman" w:hAnsi="Times New Roman" w:cs="Times New Roman" w:hint="cs"/>
          <w:sz w:val="28"/>
          <w:szCs w:val="28"/>
          <w:lang w:eastAsia="ru-RU"/>
        </w:rPr>
        <w:t>є</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публ</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чний</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доступ</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до</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тексту</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Положення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через</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власний</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оф</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ц</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йний</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сайт</w:t>
      </w:r>
      <w:r w:rsidRPr="00D67FB3">
        <w:rPr>
          <w:rFonts w:ascii="Times New Roman" w:eastAsia="Times New Roman" w:hAnsi="Times New Roman" w:cs="Times New Roman"/>
          <w:sz w:val="28"/>
          <w:szCs w:val="28"/>
          <w:lang w:eastAsia="ru-RU"/>
        </w:rPr>
        <w:t>.</w:t>
      </w:r>
    </w:p>
    <w:p w:rsidR="00AD5D9F" w:rsidRPr="00D67FB3"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sidRPr="00D67FB3">
        <w:rPr>
          <w:rFonts w:ascii="Times New Roman" w:eastAsia="Times New Roman" w:hAnsi="Times New Roman" w:cs="Times New Roman"/>
          <w:sz w:val="28"/>
          <w:szCs w:val="28"/>
          <w:lang w:eastAsia="ru-RU"/>
        </w:rPr>
        <w:t xml:space="preserve">     7.2. </w:t>
      </w:r>
      <w:r w:rsidRPr="00D67FB3">
        <w:rPr>
          <w:rFonts w:ascii="Times New Roman" w:eastAsia="Times New Roman" w:hAnsi="Times New Roman" w:cs="Times New Roman" w:hint="eastAsia"/>
          <w:sz w:val="28"/>
          <w:szCs w:val="28"/>
          <w:lang w:eastAsia="ru-RU"/>
        </w:rPr>
        <w:t>Прийняття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принцип</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в</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норм</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Положення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засв</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дчу</w:t>
      </w:r>
      <w:r w:rsidRPr="00D67FB3">
        <w:rPr>
          <w:rFonts w:ascii="Times New Roman" w:eastAsia="Times New Roman" w:hAnsi="Times New Roman" w:cs="Times New Roman" w:hint="cs"/>
          <w:sz w:val="28"/>
          <w:szCs w:val="28"/>
          <w:lang w:eastAsia="ru-RU"/>
        </w:rPr>
        <w:t>є</w:t>
      </w:r>
      <w:r w:rsidRPr="00D67FB3">
        <w:rPr>
          <w:rFonts w:ascii="Times New Roman" w:eastAsia="Times New Roman" w:hAnsi="Times New Roman" w:cs="Times New Roman" w:hint="eastAsia"/>
          <w:sz w:val="28"/>
          <w:szCs w:val="28"/>
          <w:lang w:eastAsia="ru-RU"/>
        </w:rPr>
        <w:t>ться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дписами</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член</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в</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педагог</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чного</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колективу</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Здобувач</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осв</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ти</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ознайомлюються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в</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обов’язковому</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порядку</w:t>
      </w:r>
      <w:r w:rsidRPr="00D67FB3">
        <w:rPr>
          <w:rFonts w:ascii="Times New Roman" w:eastAsia="Times New Roman" w:hAnsi="Times New Roman" w:cs="Times New Roman"/>
          <w:sz w:val="28"/>
          <w:szCs w:val="28"/>
          <w:lang w:eastAsia="ru-RU"/>
        </w:rPr>
        <w:t>.</w:t>
      </w:r>
    </w:p>
    <w:p w:rsidR="00AD5D9F" w:rsidRPr="00D67FB3"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7.3.</w:t>
      </w:r>
      <w:r w:rsidRPr="00D67FB3">
        <w:rPr>
          <w:rFonts w:ascii="Times New Roman" w:eastAsia="Times New Roman" w:hAnsi="Times New Roman" w:cs="Times New Roman" w:hint="eastAsia"/>
          <w:sz w:val="28"/>
          <w:szCs w:val="28"/>
          <w:lang w:eastAsia="ru-RU"/>
        </w:rPr>
        <w:t>Положення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про</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академ</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чну</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доброчесн</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сть</w:t>
      </w:r>
      <w:r w:rsidRPr="00D67FB3">
        <w:rPr>
          <w:rFonts w:ascii="Times New Roman" w:eastAsia="Times New Roman" w:hAnsi="Times New Roman" w:cs="Times New Roman"/>
          <w:sz w:val="28"/>
          <w:szCs w:val="28"/>
          <w:lang w:eastAsia="ru-RU"/>
        </w:rPr>
        <w:t xml:space="preserve"> </w:t>
      </w:r>
      <w:proofErr w:type="spellStart"/>
      <w:r w:rsidRPr="00D67FB3">
        <w:rPr>
          <w:rFonts w:ascii="Times New Roman" w:eastAsia="Times New Roman" w:hAnsi="Times New Roman" w:cs="Times New Roman" w:hint="eastAsia"/>
          <w:sz w:val="28"/>
          <w:szCs w:val="28"/>
          <w:lang w:eastAsia="ru-RU"/>
        </w:rPr>
        <w:t>Л</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сник</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всько</w:t>
      </w:r>
      <w:r w:rsidRPr="00D67FB3">
        <w:rPr>
          <w:rFonts w:ascii="Times New Roman" w:eastAsia="Times New Roman" w:hAnsi="Times New Roman" w:cs="Times New Roman" w:hint="cs"/>
          <w:sz w:val="28"/>
          <w:szCs w:val="28"/>
          <w:lang w:eastAsia="ru-RU"/>
        </w:rPr>
        <w:t>ї</w:t>
      </w:r>
      <w:proofErr w:type="spellEnd"/>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загальноосв</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тньо</w:t>
      </w:r>
      <w:r w:rsidRPr="00D67FB3">
        <w:rPr>
          <w:rFonts w:ascii="Times New Roman" w:eastAsia="Times New Roman" w:hAnsi="Times New Roman" w:cs="Times New Roman" w:hint="cs"/>
          <w:sz w:val="28"/>
          <w:szCs w:val="28"/>
          <w:lang w:eastAsia="ru-RU"/>
        </w:rPr>
        <w:t>ї</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школи</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sz w:val="28"/>
          <w:szCs w:val="28"/>
          <w:lang w:eastAsia="ru-RU"/>
        </w:rPr>
        <w:t>-</w:t>
      </w:r>
      <w:r w:rsidRPr="00D67FB3">
        <w:rPr>
          <w:rFonts w:ascii="Times New Roman" w:eastAsia="Times New Roman" w:hAnsi="Times New Roman" w:cs="Times New Roman" w:hint="cs"/>
          <w:sz w:val="28"/>
          <w:szCs w:val="28"/>
          <w:lang w:eastAsia="ru-RU"/>
        </w:rPr>
        <w:t>ІІІ</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ступен</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в</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мен</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Михайла</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Грушевського</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затверджу</w:t>
      </w:r>
      <w:r w:rsidRPr="00D67FB3">
        <w:rPr>
          <w:rFonts w:ascii="Times New Roman" w:eastAsia="Times New Roman" w:hAnsi="Times New Roman" w:cs="Times New Roman" w:hint="cs"/>
          <w:sz w:val="28"/>
          <w:szCs w:val="28"/>
          <w:lang w:eastAsia="ru-RU"/>
        </w:rPr>
        <w:t>є</w:t>
      </w:r>
      <w:r w:rsidRPr="00D67FB3">
        <w:rPr>
          <w:rFonts w:ascii="Times New Roman" w:eastAsia="Times New Roman" w:hAnsi="Times New Roman" w:cs="Times New Roman" w:hint="eastAsia"/>
          <w:sz w:val="28"/>
          <w:szCs w:val="28"/>
          <w:lang w:eastAsia="ru-RU"/>
        </w:rPr>
        <w:t>ться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педагог</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чною</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радою</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закладу</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та</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вводиться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в</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д</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ю</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наказом</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директора</w:t>
      </w:r>
      <w:r w:rsidRPr="00D67FB3">
        <w:rPr>
          <w:rFonts w:ascii="Times New Roman" w:eastAsia="Times New Roman" w:hAnsi="Times New Roman" w:cs="Times New Roman"/>
          <w:sz w:val="28"/>
          <w:szCs w:val="28"/>
          <w:lang w:eastAsia="ru-RU"/>
        </w:rPr>
        <w:t>.</w:t>
      </w:r>
    </w:p>
    <w:p w:rsidR="00AD5D9F" w:rsidRPr="00D67FB3"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sidRPr="00D67FB3">
        <w:rPr>
          <w:rFonts w:ascii="Times New Roman" w:eastAsia="Times New Roman" w:hAnsi="Times New Roman" w:cs="Times New Roman"/>
          <w:sz w:val="28"/>
          <w:szCs w:val="28"/>
          <w:lang w:eastAsia="ru-RU"/>
        </w:rPr>
        <w:t xml:space="preserve">     7.4. </w:t>
      </w:r>
      <w:r w:rsidRPr="00D67FB3">
        <w:rPr>
          <w:rFonts w:ascii="Times New Roman" w:eastAsia="Times New Roman" w:hAnsi="Times New Roman" w:cs="Times New Roman" w:hint="eastAsia"/>
          <w:sz w:val="28"/>
          <w:szCs w:val="28"/>
          <w:lang w:eastAsia="ru-RU"/>
        </w:rPr>
        <w:t>Зм</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ни</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та</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доповнення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до</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Положення</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можуть</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бути</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внесен</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будь</w:t>
      </w:r>
      <w:r w:rsidRPr="00D67FB3">
        <w:rPr>
          <w:rFonts w:ascii="Times New Roman" w:eastAsia="Times New Roman" w:hAnsi="Times New Roman" w:cs="Times New Roman"/>
          <w:sz w:val="28"/>
          <w:szCs w:val="28"/>
          <w:lang w:eastAsia="ru-RU"/>
        </w:rPr>
        <w:t>-</w:t>
      </w:r>
      <w:r w:rsidRPr="00D67FB3">
        <w:rPr>
          <w:rFonts w:ascii="Times New Roman" w:eastAsia="Times New Roman" w:hAnsi="Times New Roman" w:cs="Times New Roman" w:hint="eastAsia"/>
          <w:sz w:val="28"/>
          <w:szCs w:val="28"/>
          <w:lang w:eastAsia="ru-RU"/>
        </w:rPr>
        <w:t>яким</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учасником</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осв</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тнього</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процесу</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за</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поданням</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до</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педагог</w:t>
      </w:r>
      <w:r w:rsidRPr="00D67FB3">
        <w:rPr>
          <w:rFonts w:ascii="Times New Roman" w:eastAsia="Times New Roman" w:hAnsi="Times New Roman" w:cs="Times New Roman" w:hint="cs"/>
          <w:sz w:val="28"/>
          <w:szCs w:val="28"/>
          <w:lang w:eastAsia="ru-RU"/>
        </w:rPr>
        <w:t>і</w:t>
      </w:r>
      <w:r w:rsidRPr="00D67FB3">
        <w:rPr>
          <w:rFonts w:ascii="Times New Roman" w:eastAsia="Times New Roman" w:hAnsi="Times New Roman" w:cs="Times New Roman" w:hint="eastAsia"/>
          <w:sz w:val="28"/>
          <w:szCs w:val="28"/>
          <w:lang w:eastAsia="ru-RU"/>
        </w:rPr>
        <w:t>чно</w:t>
      </w:r>
      <w:r w:rsidRPr="00D67FB3">
        <w:rPr>
          <w:rFonts w:ascii="Times New Roman" w:eastAsia="Times New Roman" w:hAnsi="Times New Roman" w:cs="Times New Roman" w:hint="cs"/>
          <w:sz w:val="28"/>
          <w:szCs w:val="28"/>
          <w:lang w:eastAsia="ru-RU"/>
        </w:rPr>
        <w:t>ї</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ради</w:t>
      </w:r>
      <w:r w:rsidRPr="00D67FB3">
        <w:rPr>
          <w:rFonts w:ascii="Times New Roman" w:eastAsia="Times New Roman" w:hAnsi="Times New Roman" w:cs="Times New Roman"/>
          <w:sz w:val="28"/>
          <w:szCs w:val="28"/>
          <w:lang w:eastAsia="ru-RU"/>
        </w:rPr>
        <w:t xml:space="preserve"> </w:t>
      </w:r>
      <w:r w:rsidRPr="00D67FB3">
        <w:rPr>
          <w:rFonts w:ascii="Times New Roman" w:eastAsia="Times New Roman" w:hAnsi="Times New Roman" w:cs="Times New Roman" w:hint="eastAsia"/>
          <w:sz w:val="28"/>
          <w:szCs w:val="28"/>
          <w:lang w:eastAsia="ru-RU"/>
        </w:rPr>
        <w:t>школи</w:t>
      </w:r>
      <w:r w:rsidRPr="00D67FB3">
        <w:rPr>
          <w:rFonts w:ascii="Times New Roman" w:eastAsia="Times New Roman" w:hAnsi="Times New Roman" w:cs="Times New Roman"/>
          <w:sz w:val="28"/>
          <w:szCs w:val="28"/>
          <w:lang w:eastAsia="ru-RU"/>
        </w:rPr>
        <w:t>.</w:t>
      </w:r>
    </w:p>
    <w:p w:rsidR="00AD5D9F" w:rsidRDefault="00AD5D9F" w:rsidP="00700A93">
      <w:pPr>
        <w:shd w:val="clear" w:color="auto" w:fill="FFFFFF"/>
        <w:spacing w:line="198" w:lineRule="atLeast"/>
        <w:jc w:val="both"/>
        <w:rPr>
          <w:rFonts w:ascii="Times New Roman" w:eastAsia="Times New Roman" w:hAnsi="Times New Roman" w:cs="Times New Roman"/>
          <w:b/>
          <w:bCs/>
          <w:sz w:val="28"/>
          <w:szCs w:val="28"/>
          <w:lang w:val="ru-RU" w:eastAsia="ru-RU"/>
        </w:rPr>
      </w:pPr>
      <w:r w:rsidRPr="00D67FB3">
        <w:rPr>
          <w:rFonts w:ascii="Times New Roman" w:eastAsia="Times New Roman" w:hAnsi="Times New Roman" w:cs="Times New Roman" w:hint="eastAsia"/>
          <w:sz w:val="28"/>
          <w:szCs w:val="28"/>
          <w:lang w:eastAsia="ru-RU"/>
        </w:rPr>
        <w:t xml:space="preserve"> </w:t>
      </w:r>
      <w:r>
        <w:rPr>
          <w:rFonts w:ascii="Times New Roman" w:eastAsia="Times New Roman" w:hAnsi="Times New Roman" w:cs="Times New Roman"/>
          <w:b/>
          <w:bCs/>
          <w:sz w:val="28"/>
          <w:szCs w:val="28"/>
          <w:lang w:eastAsia="ru-RU"/>
        </w:rPr>
        <w:t xml:space="preserve">                                                </w:t>
      </w:r>
    </w:p>
    <w:p w:rsidR="00AD5D9F" w:rsidRDefault="00AD5D9F" w:rsidP="00AD5D9F">
      <w:pPr>
        <w:shd w:val="clear" w:color="auto" w:fill="FFFFFF"/>
        <w:spacing w:line="198" w:lineRule="atLeast"/>
        <w:rPr>
          <w:rFonts w:ascii="Times New Roman" w:eastAsia="Times New Roman" w:hAnsi="Times New Roman" w:cs="Times New Roman"/>
          <w:b/>
          <w:bCs/>
          <w:sz w:val="28"/>
          <w:szCs w:val="28"/>
          <w:lang w:val="ru-RU" w:eastAsia="ru-RU"/>
        </w:rPr>
      </w:pPr>
    </w:p>
    <w:p w:rsidR="00AD5D9F" w:rsidRPr="008E7346" w:rsidRDefault="00AD5D9F" w:rsidP="00AD5D9F">
      <w:pPr>
        <w:shd w:val="clear" w:color="auto" w:fill="FFFFFF"/>
        <w:spacing w:line="198" w:lineRule="atLeast"/>
        <w:rPr>
          <w:rFonts w:ascii="Times New Roman" w:eastAsia="Times New Roman" w:hAnsi="Times New Roman" w:cs="Times New Roman"/>
          <w:b/>
          <w:bCs/>
          <w:i/>
          <w:sz w:val="28"/>
          <w:szCs w:val="28"/>
          <w:lang w:val="ru-RU" w:eastAsia="ru-RU"/>
        </w:rPr>
      </w:pPr>
    </w:p>
    <w:p w:rsidR="00700A93" w:rsidRPr="008E7346" w:rsidRDefault="00700A93" w:rsidP="00700A93">
      <w:pPr>
        <w:pStyle w:val="af3"/>
        <w:tabs>
          <w:tab w:val="left" w:pos="3585"/>
        </w:tabs>
        <w:spacing w:after="0"/>
        <w:ind w:left="502"/>
        <w:jc w:val="both"/>
        <w:rPr>
          <w:rFonts w:ascii="Times New Roman" w:hAnsi="Times New Roman"/>
          <w:b/>
          <w:i/>
          <w:color w:val="000000"/>
          <w:sz w:val="28"/>
          <w:szCs w:val="28"/>
        </w:rPr>
      </w:pPr>
      <w:r w:rsidRPr="008E7346">
        <w:rPr>
          <w:rFonts w:ascii="Times New Roman" w:hAnsi="Times New Roman"/>
          <w:b/>
          <w:i/>
          <w:color w:val="000000"/>
          <w:sz w:val="28"/>
          <w:szCs w:val="28"/>
        </w:rPr>
        <w:t>Комісія з питань академічної доброчесності:</w:t>
      </w:r>
    </w:p>
    <w:p w:rsidR="00700A93" w:rsidRDefault="00700A93" w:rsidP="00700A93">
      <w:pPr>
        <w:pStyle w:val="af3"/>
        <w:rPr>
          <w:rFonts w:ascii="Times New Roman" w:hAnsi="Times New Roman"/>
          <w:color w:val="000000"/>
          <w:sz w:val="28"/>
          <w:szCs w:val="28"/>
        </w:rPr>
      </w:pPr>
      <w:r>
        <w:rPr>
          <w:rFonts w:ascii="Times New Roman" w:hAnsi="Times New Roman"/>
          <w:color w:val="000000"/>
          <w:sz w:val="28"/>
          <w:szCs w:val="28"/>
        </w:rPr>
        <w:t>Осадчий В.П. – голова комісії, директор школи;</w:t>
      </w:r>
    </w:p>
    <w:p w:rsidR="00700A93" w:rsidRDefault="00700A93" w:rsidP="00700A93">
      <w:pPr>
        <w:pStyle w:val="af3"/>
        <w:rPr>
          <w:rFonts w:ascii="Times New Roman" w:hAnsi="Times New Roman"/>
          <w:color w:val="000000"/>
          <w:sz w:val="28"/>
          <w:szCs w:val="28"/>
        </w:rPr>
      </w:pPr>
      <w:proofErr w:type="spellStart"/>
      <w:r>
        <w:rPr>
          <w:rFonts w:ascii="Times New Roman" w:hAnsi="Times New Roman"/>
          <w:color w:val="000000"/>
          <w:sz w:val="28"/>
          <w:szCs w:val="28"/>
        </w:rPr>
        <w:t>Туніцька</w:t>
      </w:r>
      <w:proofErr w:type="spellEnd"/>
      <w:r>
        <w:rPr>
          <w:rFonts w:ascii="Times New Roman" w:hAnsi="Times New Roman"/>
          <w:color w:val="000000"/>
          <w:sz w:val="28"/>
          <w:szCs w:val="28"/>
        </w:rPr>
        <w:t xml:space="preserve"> О.М. – секретар комісії, заступник з НВР;</w:t>
      </w:r>
    </w:p>
    <w:p w:rsidR="00700A93" w:rsidRDefault="00700A93" w:rsidP="00700A93">
      <w:pPr>
        <w:pStyle w:val="af3"/>
        <w:rPr>
          <w:rFonts w:ascii="Times New Roman" w:hAnsi="Times New Roman"/>
          <w:color w:val="000000"/>
          <w:sz w:val="28"/>
          <w:szCs w:val="28"/>
        </w:rPr>
      </w:pPr>
      <w:proofErr w:type="spellStart"/>
      <w:r>
        <w:rPr>
          <w:rFonts w:ascii="Times New Roman" w:hAnsi="Times New Roman"/>
          <w:color w:val="000000"/>
          <w:sz w:val="28"/>
          <w:szCs w:val="28"/>
        </w:rPr>
        <w:t>Тулупова</w:t>
      </w:r>
      <w:proofErr w:type="spellEnd"/>
      <w:r>
        <w:rPr>
          <w:rFonts w:ascii="Times New Roman" w:hAnsi="Times New Roman"/>
          <w:color w:val="000000"/>
          <w:sz w:val="28"/>
          <w:szCs w:val="28"/>
        </w:rPr>
        <w:t xml:space="preserve"> Г.Г. – член комісії, вчитель початкових класів;</w:t>
      </w:r>
    </w:p>
    <w:p w:rsidR="00700A93" w:rsidRDefault="00700A93" w:rsidP="00700A93">
      <w:pPr>
        <w:pStyle w:val="af3"/>
        <w:rPr>
          <w:rFonts w:ascii="Times New Roman" w:hAnsi="Times New Roman"/>
          <w:color w:val="000000"/>
          <w:sz w:val="28"/>
          <w:szCs w:val="28"/>
        </w:rPr>
      </w:pPr>
      <w:proofErr w:type="spellStart"/>
      <w:r>
        <w:rPr>
          <w:rFonts w:ascii="Times New Roman" w:hAnsi="Times New Roman"/>
          <w:color w:val="000000"/>
          <w:sz w:val="28"/>
          <w:szCs w:val="28"/>
        </w:rPr>
        <w:t>Алексєєнко</w:t>
      </w:r>
      <w:proofErr w:type="spellEnd"/>
      <w:r>
        <w:rPr>
          <w:rFonts w:ascii="Times New Roman" w:hAnsi="Times New Roman"/>
          <w:color w:val="000000"/>
          <w:sz w:val="28"/>
          <w:szCs w:val="28"/>
        </w:rPr>
        <w:t xml:space="preserve"> Т.В. – член комісії, вчитель математики;</w:t>
      </w:r>
    </w:p>
    <w:p w:rsidR="00700A93" w:rsidRPr="00040545" w:rsidRDefault="00700A93" w:rsidP="00700A93">
      <w:pPr>
        <w:pStyle w:val="af3"/>
        <w:rPr>
          <w:rFonts w:ascii="Times New Roman" w:hAnsi="Times New Roman"/>
          <w:color w:val="000000"/>
          <w:sz w:val="28"/>
          <w:szCs w:val="28"/>
        </w:rPr>
      </w:pPr>
      <w:r>
        <w:rPr>
          <w:rFonts w:ascii="Times New Roman" w:hAnsi="Times New Roman"/>
          <w:color w:val="000000"/>
          <w:sz w:val="28"/>
          <w:szCs w:val="28"/>
        </w:rPr>
        <w:t>Климова І.М. – член комісії, голова ВОППО;</w:t>
      </w:r>
    </w:p>
    <w:p w:rsidR="00700A93" w:rsidRPr="00040545" w:rsidRDefault="00CE4EA6" w:rsidP="00700A93">
      <w:pPr>
        <w:pStyle w:val="af3"/>
        <w:tabs>
          <w:tab w:val="left" w:pos="3585"/>
        </w:tabs>
        <w:spacing w:after="0"/>
        <w:jc w:val="both"/>
        <w:rPr>
          <w:rFonts w:ascii="Times New Roman" w:hAnsi="Times New Roman"/>
          <w:color w:val="000000"/>
          <w:sz w:val="28"/>
          <w:szCs w:val="28"/>
        </w:rPr>
      </w:pPr>
      <w:r>
        <w:rPr>
          <w:rFonts w:ascii="Times New Roman" w:hAnsi="Times New Roman"/>
          <w:color w:val="000000"/>
          <w:sz w:val="28"/>
          <w:szCs w:val="28"/>
        </w:rPr>
        <w:t xml:space="preserve">Михайленко </w:t>
      </w:r>
      <w:proofErr w:type="spellStart"/>
      <w:r>
        <w:rPr>
          <w:rFonts w:ascii="Times New Roman" w:hAnsi="Times New Roman"/>
          <w:color w:val="000000"/>
          <w:sz w:val="28"/>
          <w:szCs w:val="28"/>
        </w:rPr>
        <w:t>Альона</w:t>
      </w:r>
      <w:proofErr w:type="spellEnd"/>
      <w:r w:rsidR="00700A93">
        <w:rPr>
          <w:rFonts w:ascii="Times New Roman" w:hAnsi="Times New Roman"/>
          <w:color w:val="000000"/>
          <w:sz w:val="28"/>
          <w:szCs w:val="28"/>
        </w:rPr>
        <w:t xml:space="preserve"> – член комісії, </w:t>
      </w:r>
      <w:r>
        <w:rPr>
          <w:rFonts w:ascii="Times New Roman" w:hAnsi="Times New Roman"/>
          <w:color w:val="000000"/>
          <w:sz w:val="28"/>
          <w:szCs w:val="28"/>
        </w:rPr>
        <w:t>учениця 11 класу</w:t>
      </w:r>
    </w:p>
    <w:p w:rsidR="00700A93" w:rsidRPr="004D6F99" w:rsidRDefault="00700A93" w:rsidP="00700A93">
      <w:pPr>
        <w:shd w:val="clear" w:color="auto" w:fill="FFFFFF"/>
        <w:spacing w:before="100"/>
        <w:ind w:left="927"/>
        <w:jc w:val="both"/>
        <w:rPr>
          <w:rFonts w:ascii="Times New Roman" w:hAnsi="Times New Roman" w:cs="Times New Roman"/>
          <w:color w:val="000000"/>
          <w:sz w:val="28"/>
          <w:szCs w:val="28"/>
        </w:rPr>
      </w:pPr>
    </w:p>
    <w:p w:rsidR="00700A93" w:rsidRDefault="00700A93" w:rsidP="00700A93">
      <w:pPr>
        <w:shd w:val="clear" w:color="auto" w:fill="FFFFFF"/>
        <w:tabs>
          <w:tab w:val="left" w:pos="3585"/>
        </w:tabs>
        <w:spacing w:before="100"/>
        <w:jc w:val="both"/>
        <w:rPr>
          <w:rFonts w:ascii="Times New Roman" w:hAnsi="Times New Roman" w:cs="Times New Roman"/>
          <w:color w:val="000000"/>
          <w:sz w:val="28"/>
          <w:szCs w:val="28"/>
        </w:rPr>
      </w:pPr>
    </w:p>
    <w:p w:rsidR="00700A93" w:rsidRDefault="00700A93" w:rsidP="00700A93">
      <w:pPr>
        <w:shd w:val="clear" w:color="auto" w:fill="FFFFFF"/>
        <w:tabs>
          <w:tab w:val="left" w:pos="3585"/>
        </w:tabs>
        <w:spacing w:before="100"/>
        <w:jc w:val="both"/>
        <w:rPr>
          <w:rFonts w:ascii="Times New Roman" w:hAnsi="Times New Roman" w:cs="Times New Roman"/>
          <w:color w:val="000000"/>
          <w:sz w:val="28"/>
          <w:szCs w:val="28"/>
        </w:rPr>
      </w:pPr>
    </w:p>
    <w:p w:rsidR="00AD5D9F" w:rsidRPr="00700A93" w:rsidRDefault="00AD5D9F" w:rsidP="00AD5D9F">
      <w:pPr>
        <w:shd w:val="clear" w:color="auto" w:fill="FFFFFF"/>
        <w:spacing w:line="198" w:lineRule="atLeast"/>
        <w:rPr>
          <w:rFonts w:ascii="Times New Roman" w:eastAsia="Times New Roman" w:hAnsi="Times New Roman" w:cs="Times New Roman"/>
          <w:b/>
          <w:bCs/>
          <w:sz w:val="28"/>
          <w:szCs w:val="28"/>
          <w:lang w:eastAsia="ru-RU"/>
        </w:rPr>
      </w:pPr>
    </w:p>
    <w:p w:rsidR="00AD5D9F" w:rsidRDefault="00AD5D9F" w:rsidP="00AD5D9F">
      <w:pPr>
        <w:shd w:val="clear" w:color="auto" w:fill="FFFFFF"/>
        <w:spacing w:line="198" w:lineRule="atLeast"/>
        <w:rPr>
          <w:rFonts w:ascii="Times New Roman" w:eastAsia="Times New Roman" w:hAnsi="Times New Roman" w:cs="Times New Roman"/>
          <w:b/>
          <w:bCs/>
          <w:sz w:val="28"/>
          <w:szCs w:val="28"/>
          <w:lang w:val="ru-RU" w:eastAsia="ru-RU"/>
        </w:rPr>
      </w:pPr>
    </w:p>
    <w:p w:rsidR="00AD5D9F" w:rsidRDefault="00AD5D9F" w:rsidP="00AD5D9F">
      <w:pPr>
        <w:shd w:val="clear" w:color="auto" w:fill="FFFFFF"/>
        <w:spacing w:line="198" w:lineRule="atLeast"/>
        <w:rPr>
          <w:rFonts w:ascii="Times New Roman" w:eastAsia="Times New Roman" w:hAnsi="Times New Roman" w:cs="Times New Roman"/>
          <w:b/>
          <w:bCs/>
          <w:sz w:val="28"/>
          <w:szCs w:val="28"/>
          <w:lang w:val="ru-RU" w:eastAsia="ru-RU"/>
        </w:rPr>
      </w:pPr>
    </w:p>
    <w:p w:rsidR="00AD5D9F" w:rsidRDefault="00AD5D9F" w:rsidP="00AD5D9F">
      <w:pPr>
        <w:shd w:val="clear" w:color="auto" w:fill="FFFFFF"/>
        <w:spacing w:line="198" w:lineRule="atLeast"/>
        <w:rPr>
          <w:rFonts w:ascii="Times New Roman" w:eastAsia="Times New Roman" w:hAnsi="Times New Roman" w:cs="Times New Roman"/>
          <w:b/>
          <w:bCs/>
          <w:sz w:val="28"/>
          <w:szCs w:val="28"/>
          <w:lang w:val="ru-RU" w:eastAsia="ru-RU"/>
        </w:rPr>
      </w:pPr>
    </w:p>
    <w:p w:rsidR="00AD5D9F" w:rsidRDefault="00AD5D9F" w:rsidP="00AD5D9F">
      <w:pPr>
        <w:shd w:val="clear" w:color="auto" w:fill="FFFFFF"/>
        <w:spacing w:line="198" w:lineRule="atLeast"/>
        <w:rPr>
          <w:rFonts w:ascii="Times New Roman" w:eastAsia="Times New Roman" w:hAnsi="Times New Roman" w:cs="Times New Roman"/>
          <w:b/>
          <w:bCs/>
          <w:sz w:val="28"/>
          <w:szCs w:val="28"/>
          <w:lang w:val="ru-RU" w:eastAsia="ru-RU"/>
        </w:rPr>
      </w:pPr>
    </w:p>
    <w:p w:rsidR="00AD5D9F" w:rsidRDefault="00AD5D9F" w:rsidP="00AD5D9F">
      <w:pPr>
        <w:shd w:val="clear" w:color="auto" w:fill="FFFFFF"/>
        <w:spacing w:line="198" w:lineRule="atLeast"/>
        <w:rPr>
          <w:rFonts w:ascii="Times New Roman" w:eastAsia="Times New Roman" w:hAnsi="Times New Roman" w:cs="Times New Roman"/>
          <w:b/>
          <w:bCs/>
          <w:sz w:val="28"/>
          <w:szCs w:val="28"/>
          <w:lang w:val="ru-RU" w:eastAsia="ru-RU"/>
        </w:rPr>
      </w:pPr>
    </w:p>
    <w:p w:rsidR="00AD5D9F" w:rsidRDefault="00AD5D9F" w:rsidP="00AD5D9F">
      <w:pPr>
        <w:shd w:val="clear" w:color="auto" w:fill="FFFFFF"/>
        <w:spacing w:line="198" w:lineRule="atLeast"/>
        <w:rPr>
          <w:rFonts w:ascii="Times New Roman" w:eastAsia="Times New Roman" w:hAnsi="Times New Roman" w:cs="Times New Roman"/>
          <w:b/>
          <w:bCs/>
          <w:sz w:val="28"/>
          <w:szCs w:val="28"/>
          <w:lang w:val="ru-RU" w:eastAsia="ru-RU"/>
        </w:rPr>
      </w:pPr>
    </w:p>
    <w:p w:rsidR="00AD5D9F" w:rsidRDefault="00AD5D9F" w:rsidP="00AD5D9F">
      <w:pPr>
        <w:shd w:val="clear" w:color="auto" w:fill="FFFFFF"/>
        <w:spacing w:line="198" w:lineRule="atLeast"/>
        <w:rPr>
          <w:rFonts w:ascii="Times New Roman" w:eastAsia="Times New Roman" w:hAnsi="Times New Roman" w:cs="Times New Roman"/>
          <w:b/>
          <w:bCs/>
          <w:sz w:val="28"/>
          <w:szCs w:val="28"/>
          <w:lang w:val="ru-RU" w:eastAsia="ru-RU"/>
        </w:rPr>
      </w:pPr>
    </w:p>
    <w:p w:rsidR="00AD5D9F" w:rsidRDefault="00AD5D9F" w:rsidP="00AD5D9F">
      <w:pPr>
        <w:shd w:val="clear" w:color="auto" w:fill="FFFFFF"/>
        <w:spacing w:line="198" w:lineRule="atLeast"/>
        <w:rPr>
          <w:rFonts w:ascii="Times New Roman" w:eastAsia="Times New Roman" w:hAnsi="Times New Roman" w:cs="Times New Roman"/>
          <w:b/>
          <w:bCs/>
          <w:sz w:val="28"/>
          <w:szCs w:val="28"/>
          <w:lang w:val="ru-RU" w:eastAsia="ru-RU"/>
        </w:rPr>
      </w:pPr>
    </w:p>
    <w:p w:rsidR="00AD5D9F" w:rsidRDefault="00AD5D9F" w:rsidP="00AD5D9F">
      <w:pPr>
        <w:shd w:val="clear" w:color="auto" w:fill="FFFFFF"/>
        <w:spacing w:line="198" w:lineRule="atLeast"/>
        <w:rPr>
          <w:rFonts w:ascii="Times New Roman" w:eastAsia="Times New Roman" w:hAnsi="Times New Roman" w:cs="Times New Roman"/>
          <w:b/>
          <w:bCs/>
          <w:sz w:val="28"/>
          <w:szCs w:val="28"/>
          <w:lang w:val="ru-RU" w:eastAsia="ru-RU"/>
        </w:rPr>
      </w:pPr>
    </w:p>
    <w:p w:rsidR="00AD5D9F" w:rsidRDefault="00AD5D9F" w:rsidP="00AD5D9F">
      <w:pPr>
        <w:shd w:val="clear" w:color="auto" w:fill="FFFFFF"/>
        <w:spacing w:line="198" w:lineRule="atLeast"/>
        <w:rPr>
          <w:rFonts w:ascii="Times New Roman" w:eastAsia="Times New Roman" w:hAnsi="Times New Roman" w:cs="Times New Roman"/>
          <w:b/>
          <w:bCs/>
          <w:sz w:val="28"/>
          <w:szCs w:val="28"/>
          <w:lang w:val="ru-RU" w:eastAsia="ru-RU"/>
        </w:rPr>
      </w:pPr>
    </w:p>
    <w:p w:rsidR="008E7346" w:rsidRDefault="008E7346" w:rsidP="00AD5D9F">
      <w:pPr>
        <w:shd w:val="clear" w:color="auto" w:fill="FFFFFF"/>
        <w:spacing w:line="198" w:lineRule="atLeast"/>
        <w:rPr>
          <w:rFonts w:ascii="Times New Roman" w:eastAsia="Times New Roman" w:hAnsi="Times New Roman" w:cs="Times New Roman"/>
          <w:b/>
          <w:bCs/>
          <w:sz w:val="28"/>
          <w:szCs w:val="28"/>
          <w:lang w:val="ru-RU" w:eastAsia="ru-RU"/>
        </w:rPr>
      </w:pPr>
    </w:p>
    <w:p w:rsidR="008E7346" w:rsidRDefault="008E7346" w:rsidP="00AD5D9F">
      <w:pPr>
        <w:shd w:val="clear" w:color="auto" w:fill="FFFFFF"/>
        <w:spacing w:line="198" w:lineRule="atLeast"/>
        <w:rPr>
          <w:rFonts w:ascii="Times New Roman" w:eastAsia="Times New Roman" w:hAnsi="Times New Roman" w:cs="Times New Roman"/>
          <w:b/>
          <w:bCs/>
          <w:sz w:val="28"/>
          <w:szCs w:val="28"/>
          <w:lang w:val="ru-RU" w:eastAsia="ru-RU"/>
        </w:rPr>
      </w:pPr>
    </w:p>
    <w:p w:rsidR="00AD5D9F" w:rsidRPr="008E7346" w:rsidRDefault="00AD5D9F" w:rsidP="00AD5D9F">
      <w:pPr>
        <w:shd w:val="clear" w:color="auto" w:fill="FFFFFF"/>
        <w:spacing w:line="198" w:lineRule="atLeast"/>
        <w:rPr>
          <w:rFonts w:ascii="Times New Roman" w:eastAsia="Times New Roman" w:hAnsi="Times New Roman" w:cs="Times New Roman"/>
          <w:b/>
          <w:bCs/>
          <w:sz w:val="28"/>
          <w:szCs w:val="28"/>
          <w:lang w:val="ru-RU" w:eastAsia="ru-RU"/>
        </w:rPr>
      </w:pPr>
      <w:r w:rsidRPr="00FF7D3B">
        <w:rPr>
          <w:rFonts w:ascii="Times New Roman" w:eastAsia="Times New Roman" w:hAnsi="Times New Roman" w:cs="Times New Roman"/>
          <w:b/>
          <w:bCs/>
          <w:sz w:val="28"/>
          <w:szCs w:val="28"/>
          <w:lang w:eastAsia="ru-RU"/>
        </w:rPr>
        <w:lastRenderedPageBreak/>
        <w:t>Використані джерела:</w:t>
      </w:r>
    </w:p>
    <w:p w:rsidR="00AD5D9F" w:rsidRPr="00FF7D3B" w:rsidRDefault="00AD5D9F" w:rsidP="00AD5D9F">
      <w:pPr>
        <w:shd w:val="clear" w:color="auto" w:fill="FFFFFF"/>
        <w:spacing w:line="198" w:lineRule="atLeast"/>
        <w:jc w:val="center"/>
        <w:rPr>
          <w:rFonts w:ascii="Times New Roman" w:eastAsia="Times New Roman" w:hAnsi="Times New Roman" w:cs="Times New Roman"/>
          <w:sz w:val="28"/>
          <w:szCs w:val="28"/>
          <w:lang w:eastAsia="ru-RU"/>
        </w:rPr>
      </w:pPr>
      <w:r w:rsidRPr="00FF7D3B">
        <w:rPr>
          <w:rFonts w:ascii="Times New Roman" w:eastAsia="Times New Roman" w:hAnsi="Times New Roman" w:cs="Times New Roman"/>
          <w:sz w:val="28"/>
          <w:szCs w:val="28"/>
          <w:lang w:val="en-US" w:eastAsia="ru-RU"/>
        </w:rPr>
        <w:t> </w:t>
      </w:r>
    </w:p>
    <w:p w:rsidR="00AD5D9F" w:rsidRPr="00FF7D3B"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sidRPr="00FF7D3B">
        <w:rPr>
          <w:rFonts w:ascii="Times New Roman" w:eastAsia="Times New Roman" w:hAnsi="Times New Roman" w:cs="Times New Roman"/>
          <w:sz w:val="28"/>
          <w:szCs w:val="28"/>
          <w:lang w:eastAsia="ru-RU"/>
        </w:rPr>
        <w:t>1. Хартія основних прав Європейського Союзу[Електронний ресурс]: Міжнародний</w:t>
      </w:r>
    </w:p>
    <w:p w:rsidR="00AD5D9F" w:rsidRPr="00FF7D3B"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sidRPr="00FF7D3B">
        <w:rPr>
          <w:rFonts w:ascii="Times New Roman" w:eastAsia="Times New Roman" w:hAnsi="Times New Roman" w:cs="Times New Roman"/>
          <w:sz w:val="28"/>
          <w:szCs w:val="28"/>
          <w:lang w:eastAsia="ru-RU"/>
        </w:rPr>
        <w:t>документ від 07.12.2000. – Електронні текстові дані. – Режим доступу: http://zakon2.rada.gov.ua/laws/show/994_524</w:t>
      </w:r>
    </w:p>
    <w:p w:rsidR="00AD5D9F" w:rsidRPr="00FF7D3B"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sidRPr="00FF7D3B">
        <w:rPr>
          <w:rFonts w:ascii="Times New Roman" w:eastAsia="Times New Roman" w:hAnsi="Times New Roman" w:cs="Times New Roman"/>
          <w:sz w:val="28"/>
          <w:szCs w:val="28"/>
          <w:lang w:eastAsia="ru-RU"/>
        </w:rPr>
        <w:t>2. Цивільний кодекс України [Електронний ресурс]: Кодекс від 16.01.2003 № </w:t>
      </w:r>
      <w:r w:rsidRPr="00FF7D3B">
        <w:rPr>
          <w:rFonts w:ascii="Times New Roman" w:eastAsia="Times New Roman" w:hAnsi="Times New Roman" w:cs="Times New Roman"/>
          <w:b/>
          <w:bCs/>
          <w:sz w:val="28"/>
          <w:szCs w:val="28"/>
          <w:lang w:eastAsia="ru-RU"/>
        </w:rPr>
        <w:t>435-IV </w:t>
      </w:r>
      <w:r w:rsidRPr="00FF7D3B">
        <w:rPr>
          <w:rFonts w:ascii="Times New Roman" w:eastAsia="Times New Roman" w:hAnsi="Times New Roman" w:cs="Times New Roman"/>
          <w:sz w:val="28"/>
          <w:szCs w:val="28"/>
          <w:lang w:eastAsia="ru-RU"/>
        </w:rPr>
        <w:t>з</w:t>
      </w:r>
    </w:p>
    <w:p w:rsidR="00AD5D9F" w:rsidRPr="00FF7D3B"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sidRPr="00FF7D3B">
        <w:rPr>
          <w:rFonts w:ascii="Times New Roman" w:eastAsia="Times New Roman" w:hAnsi="Times New Roman" w:cs="Times New Roman"/>
          <w:sz w:val="28"/>
          <w:szCs w:val="28"/>
          <w:lang w:eastAsia="ru-RU"/>
        </w:rPr>
        <w:t>наступними змінами та доповненнями. – Режим доступу: http://zakon0.rada.gov.ua/laws/show/435-15</w:t>
      </w:r>
    </w:p>
    <w:p w:rsidR="00AD5D9F" w:rsidRPr="00FF7D3B"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sidRPr="00FF7D3B">
        <w:rPr>
          <w:rFonts w:ascii="Times New Roman" w:eastAsia="Times New Roman" w:hAnsi="Times New Roman" w:cs="Times New Roman"/>
          <w:sz w:val="28"/>
          <w:szCs w:val="28"/>
          <w:lang w:eastAsia="ru-RU"/>
        </w:rPr>
        <w:t>3. Закон України «Про авторське право та суміжні права» [Електронний ресурс]:</w:t>
      </w:r>
    </w:p>
    <w:p w:rsidR="00AD5D9F" w:rsidRPr="00FF7D3B"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sidRPr="00FF7D3B">
        <w:rPr>
          <w:rFonts w:ascii="Times New Roman" w:eastAsia="Times New Roman" w:hAnsi="Times New Roman" w:cs="Times New Roman"/>
          <w:sz w:val="28"/>
          <w:szCs w:val="28"/>
          <w:lang w:eastAsia="ru-RU"/>
        </w:rPr>
        <w:t>Закон України від 23.12.1993 № 3792-XII з наступними змінами та доповненнями. –</w:t>
      </w:r>
    </w:p>
    <w:p w:rsidR="00AD5D9F" w:rsidRPr="00FF7D3B"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sidRPr="00FF7D3B">
        <w:rPr>
          <w:rFonts w:ascii="Times New Roman" w:eastAsia="Times New Roman" w:hAnsi="Times New Roman" w:cs="Times New Roman"/>
          <w:sz w:val="28"/>
          <w:szCs w:val="28"/>
          <w:lang w:eastAsia="ru-RU"/>
        </w:rPr>
        <w:t>Режим доступу: http://zakon3.rada.gov.ua/laws/show/3792-12</w:t>
      </w:r>
    </w:p>
    <w:p w:rsidR="00AD5D9F" w:rsidRPr="00FF7D3B"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sidRPr="00FF7D3B">
        <w:rPr>
          <w:rFonts w:ascii="Times New Roman" w:eastAsia="Times New Roman" w:hAnsi="Times New Roman" w:cs="Times New Roman"/>
          <w:sz w:val="28"/>
          <w:szCs w:val="28"/>
          <w:lang w:eastAsia="ru-RU"/>
        </w:rPr>
        <w:t>4. Кодекс честі Національного технічного університету України «Київський</w:t>
      </w:r>
    </w:p>
    <w:p w:rsidR="00AD5D9F" w:rsidRPr="00FF7D3B"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sidRPr="00FF7D3B">
        <w:rPr>
          <w:rFonts w:ascii="Times New Roman" w:eastAsia="Times New Roman" w:hAnsi="Times New Roman" w:cs="Times New Roman"/>
          <w:sz w:val="28"/>
          <w:szCs w:val="28"/>
          <w:lang w:eastAsia="ru-RU"/>
        </w:rPr>
        <w:t>політехнічний інститут» [Електронний ресурс]. – Режим доступу: http://kpi.ua/code</w:t>
      </w:r>
    </w:p>
    <w:p w:rsidR="00AD5D9F" w:rsidRPr="00FF7D3B" w:rsidRDefault="00AD5D9F" w:rsidP="00AD5D9F">
      <w:pPr>
        <w:shd w:val="clear" w:color="auto" w:fill="FFFFFF"/>
        <w:spacing w:line="198" w:lineRule="atLeast"/>
        <w:jc w:val="both"/>
        <w:rPr>
          <w:rFonts w:ascii="Times New Roman" w:eastAsia="Times New Roman" w:hAnsi="Times New Roman" w:cs="Times New Roman"/>
          <w:sz w:val="28"/>
          <w:szCs w:val="28"/>
          <w:lang w:eastAsia="ru-RU"/>
        </w:rPr>
      </w:pPr>
      <w:r w:rsidRPr="00FF7D3B">
        <w:rPr>
          <w:rFonts w:ascii="Times New Roman" w:eastAsia="Times New Roman" w:hAnsi="Times New Roman" w:cs="Times New Roman"/>
          <w:sz w:val="28"/>
          <w:szCs w:val="28"/>
          <w:lang w:eastAsia="ru-RU"/>
        </w:rPr>
        <w:t>5. Закон України «Про освіту» від 05.09.</w:t>
      </w:r>
      <w:r w:rsidRPr="00FF7D3B">
        <w:rPr>
          <w:rFonts w:ascii="Times New Roman" w:eastAsia="Times New Roman" w:hAnsi="Times New Roman" w:cs="Times New Roman"/>
          <w:b/>
          <w:bCs/>
          <w:sz w:val="28"/>
          <w:szCs w:val="28"/>
          <w:lang w:eastAsia="ru-RU"/>
        </w:rPr>
        <w:t>2017</w:t>
      </w:r>
      <w:r w:rsidRPr="00FF7D3B">
        <w:rPr>
          <w:rFonts w:ascii="Times New Roman" w:eastAsia="Times New Roman" w:hAnsi="Times New Roman" w:cs="Times New Roman"/>
          <w:sz w:val="28"/>
          <w:szCs w:val="28"/>
          <w:lang w:eastAsia="ru-RU"/>
        </w:rPr>
        <w:t> № 2145-VIII. (Набрання чинності 28.09.2017)Режим доступу: https://www.pedrada.com.ua/.../1484-znayomtesya-zakon-u...</w:t>
      </w:r>
    </w:p>
    <w:p w:rsidR="00AD5D9F" w:rsidRDefault="00AD5D9F" w:rsidP="00AD5D9F">
      <w:pPr>
        <w:suppressAutoHyphens w:val="0"/>
        <w:rPr>
          <w:rFonts w:ascii="Times New Roman" w:eastAsia="Times New Roman" w:hAnsi="Times New Roman" w:cs="Times New Roman"/>
          <w:kern w:val="0"/>
          <w:sz w:val="28"/>
          <w:szCs w:val="28"/>
          <w:lang w:eastAsia="ru-RU" w:bidi="ar-SA"/>
        </w:rPr>
      </w:pPr>
    </w:p>
    <w:p w:rsidR="00AD5D9F" w:rsidRDefault="00AD5D9F" w:rsidP="00AD5D9F">
      <w:pPr>
        <w:suppressAutoHyphens w:val="0"/>
        <w:rPr>
          <w:rFonts w:ascii="Times New Roman" w:eastAsia="Times New Roman" w:hAnsi="Times New Roman" w:cs="Times New Roman"/>
          <w:kern w:val="0"/>
          <w:sz w:val="28"/>
          <w:szCs w:val="28"/>
          <w:lang w:eastAsia="ru-RU" w:bidi="ar-SA"/>
        </w:rPr>
      </w:pPr>
    </w:p>
    <w:p w:rsidR="00AD5D9F" w:rsidRDefault="00AD5D9F" w:rsidP="00AD5D9F">
      <w:pPr>
        <w:suppressAutoHyphens w:val="0"/>
        <w:rPr>
          <w:rFonts w:ascii="Times New Roman" w:eastAsia="Times New Roman" w:hAnsi="Times New Roman" w:cs="Times New Roman"/>
          <w:kern w:val="0"/>
          <w:sz w:val="28"/>
          <w:szCs w:val="28"/>
          <w:lang w:eastAsia="ru-RU" w:bidi="ar-SA"/>
        </w:rPr>
      </w:pPr>
    </w:p>
    <w:p w:rsidR="00AD5D9F" w:rsidRDefault="00AD5D9F" w:rsidP="00AD5D9F">
      <w:pPr>
        <w:suppressAutoHyphens w:val="0"/>
        <w:rPr>
          <w:rFonts w:ascii="Times New Roman" w:eastAsia="Times New Roman" w:hAnsi="Times New Roman" w:cs="Times New Roman"/>
          <w:kern w:val="0"/>
          <w:sz w:val="28"/>
          <w:szCs w:val="28"/>
          <w:lang w:eastAsia="ru-RU" w:bidi="ar-SA"/>
        </w:rPr>
      </w:pPr>
    </w:p>
    <w:p w:rsidR="00AD5D9F" w:rsidRDefault="00AD5D9F" w:rsidP="00AD5D9F">
      <w:pPr>
        <w:suppressAutoHyphens w:val="0"/>
        <w:rPr>
          <w:rFonts w:ascii="Times New Roman" w:eastAsia="Times New Roman" w:hAnsi="Times New Roman" w:cs="Times New Roman"/>
          <w:kern w:val="0"/>
          <w:sz w:val="28"/>
          <w:szCs w:val="28"/>
          <w:lang w:eastAsia="ru-RU" w:bidi="ar-SA"/>
        </w:rPr>
      </w:pPr>
    </w:p>
    <w:p w:rsidR="00AD5D9F" w:rsidRDefault="00AD5D9F" w:rsidP="00AD5D9F">
      <w:pPr>
        <w:suppressAutoHyphens w:val="0"/>
        <w:rPr>
          <w:rFonts w:ascii="Times New Roman" w:eastAsia="Times New Roman" w:hAnsi="Times New Roman" w:cs="Times New Roman"/>
          <w:kern w:val="0"/>
          <w:sz w:val="28"/>
          <w:szCs w:val="28"/>
          <w:lang w:eastAsia="ru-RU" w:bidi="ar-SA"/>
        </w:rPr>
      </w:pPr>
    </w:p>
    <w:p w:rsidR="00AD5D9F" w:rsidRDefault="00AD5D9F" w:rsidP="00AD5D9F">
      <w:pPr>
        <w:suppressAutoHyphens w:val="0"/>
        <w:rPr>
          <w:rFonts w:ascii="Times New Roman" w:eastAsia="Times New Roman" w:hAnsi="Times New Roman" w:cs="Times New Roman"/>
          <w:kern w:val="0"/>
          <w:sz w:val="28"/>
          <w:szCs w:val="28"/>
          <w:lang w:eastAsia="ru-RU" w:bidi="ar-SA"/>
        </w:rPr>
      </w:pPr>
    </w:p>
    <w:p w:rsidR="00AD5D9F" w:rsidRDefault="00AD5D9F" w:rsidP="00AD5D9F">
      <w:pPr>
        <w:suppressAutoHyphens w:val="0"/>
        <w:rPr>
          <w:rFonts w:ascii="Times New Roman" w:eastAsia="Times New Roman" w:hAnsi="Times New Roman" w:cs="Times New Roman"/>
          <w:kern w:val="0"/>
          <w:sz w:val="28"/>
          <w:szCs w:val="28"/>
          <w:lang w:eastAsia="ru-RU" w:bidi="ar-SA"/>
        </w:rPr>
      </w:pPr>
    </w:p>
    <w:p w:rsidR="00AD5D9F" w:rsidRDefault="00AD5D9F" w:rsidP="00AD5D9F">
      <w:pPr>
        <w:suppressAutoHyphens w:val="0"/>
        <w:rPr>
          <w:rFonts w:ascii="Times New Roman" w:eastAsia="Times New Roman" w:hAnsi="Times New Roman" w:cs="Times New Roman"/>
          <w:kern w:val="0"/>
          <w:sz w:val="28"/>
          <w:szCs w:val="28"/>
          <w:lang w:eastAsia="ru-RU" w:bidi="ar-SA"/>
        </w:rPr>
      </w:pPr>
    </w:p>
    <w:p w:rsidR="00AD5D9F" w:rsidRDefault="00AD5D9F" w:rsidP="00AD5D9F">
      <w:pPr>
        <w:suppressAutoHyphens w:val="0"/>
        <w:rPr>
          <w:rFonts w:ascii="Times New Roman" w:eastAsia="Times New Roman" w:hAnsi="Times New Roman" w:cs="Times New Roman"/>
          <w:kern w:val="0"/>
          <w:sz w:val="28"/>
          <w:szCs w:val="28"/>
          <w:lang w:eastAsia="ru-RU" w:bidi="ar-SA"/>
        </w:rPr>
      </w:pPr>
    </w:p>
    <w:p w:rsidR="00AD5D9F" w:rsidRDefault="00AD5D9F" w:rsidP="00AD5D9F">
      <w:pPr>
        <w:suppressAutoHyphens w:val="0"/>
        <w:rPr>
          <w:rFonts w:ascii="Times New Roman" w:eastAsia="Times New Roman" w:hAnsi="Times New Roman" w:cs="Times New Roman"/>
          <w:kern w:val="0"/>
          <w:sz w:val="28"/>
          <w:szCs w:val="28"/>
          <w:lang w:eastAsia="ru-RU" w:bidi="ar-SA"/>
        </w:rPr>
      </w:pPr>
    </w:p>
    <w:p w:rsidR="00AD5D9F" w:rsidRDefault="00AD5D9F" w:rsidP="00AD5D9F">
      <w:pPr>
        <w:suppressAutoHyphens w:val="0"/>
        <w:rPr>
          <w:rFonts w:ascii="Times New Roman" w:eastAsia="Times New Roman" w:hAnsi="Times New Roman" w:cs="Times New Roman"/>
          <w:kern w:val="0"/>
          <w:sz w:val="28"/>
          <w:szCs w:val="28"/>
          <w:lang w:eastAsia="ru-RU" w:bidi="ar-SA"/>
        </w:rPr>
      </w:pPr>
    </w:p>
    <w:p w:rsidR="00AD5D9F" w:rsidRPr="00583943" w:rsidRDefault="00AD5D9F" w:rsidP="00AD5D9F">
      <w:pPr>
        <w:suppressAutoHyphens w:val="0"/>
        <w:rPr>
          <w:rFonts w:ascii="Times New Roman" w:eastAsia="Times New Roman" w:hAnsi="Times New Roman" w:cs="Times New Roman"/>
          <w:kern w:val="0"/>
          <w:sz w:val="28"/>
          <w:szCs w:val="28"/>
          <w:lang w:eastAsia="ru-RU" w:bidi="ar-SA"/>
        </w:rPr>
      </w:pPr>
    </w:p>
    <w:p w:rsidR="00AD5D9F" w:rsidRDefault="00AD5D9F" w:rsidP="00AD5D9F">
      <w:pPr>
        <w:suppressAutoHyphens w:val="0"/>
        <w:rPr>
          <w:rFonts w:ascii="Times New Roman" w:eastAsia="Times New Roman" w:hAnsi="Times New Roman" w:cs="Times New Roman"/>
          <w:kern w:val="0"/>
          <w:sz w:val="28"/>
          <w:szCs w:val="28"/>
          <w:lang w:eastAsia="ru-RU" w:bidi="ar-SA"/>
        </w:rPr>
      </w:pPr>
      <w:r w:rsidRPr="00583943">
        <w:rPr>
          <w:rFonts w:ascii="Times New Roman" w:eastAsia="Times New Roman" w:hAnsi="Times New Roman" w:cs="Times New Roman"/>
          <w:kern w:val="0"/>
          <w:sz w:val="28"/>
          <w:szCs w:val="28"/>
          <w:lang w:eastAsia="ru-RU" w:bidi="ar-SA"/>
        </w:rPr>
        <w:t xml:space="preserve">         </w:t>
      </w:r>
    </w:p>
    <w:p w:rsidR="00AD5D9F" w:rsidRDefault="00AD5D9F" w:rsidP="00AD5D9F">
      <w:pPr>
        <w:suppressAutoHyphens w:val="0"/>
        <w:rPr>
          <w:rFonts w:ascii="Times New Roman" w:eastAsia="Times New Roman" w:hAnsi="Times New Roman" w:cs="Times New Roman"/>
          <w:kern w:val="0"/>
          <w:sz w:val="28"/>
          <w:szCs w:val="28"/>
          <w:lang w:eastAsia="ru-RU" w:bidi="ar-SA"/>
        </w:rPr>
      </w:pPr>
    </w:p>
    <w:p w:rsidR="00AD5D9F" w:rsidRDefault="00AD5D9F" w:rsidP="00AD5D9F">
      <w:pPr>
        <w:suppressAutoHyphens w:val="0"/>
        <w:rPr>
          <w:rFonts w:ascii="Times New Roman" w:eastAsia="Times New Roman" w:hAnsi="Times New Roman" w:cs="Times New Roman"/>
          <w:kern w:val="0"/>
          <w:sz w:val="28"/>
          <w:szCs w:val="28"/>
          <w:lang w:eastAsia="ru-RU" w:bidi="ar-SA"/>
        </w:rPr>
      </w:pPr>
    </w:p>
    <w:p w:rsidR="00AD5D9F" w:rsidRDefault="00AD5D9F" w:rsidP="00AD5D9F">
      <w:pPr>
        <w:suppressAutoHyphens w:val="0"/>
        <w:rPr>
          <w:rFonts w:ascii="Times New Roman" w:eastAsia="Times New Roman" w:hAnsi="Times New Roman" w:cs="Times New Roman"/>
          <w:kern w:val="0"/>
          <w:sz w:val="28"/>
          <w:szCs w:val="28"/>
          <w:lang w:eastAsia="ru-RU" w:bidi="ar-SA"/>
        </w:rPr>
      </w:pPr>
    </w:p>
    <w:p w:rsidR="00AD5D9F" w:rsidRDefault="00AD5D9F" w:rsidP="00AD5D9F">
      <w:pPr>
        <w:suppressAutoHyphens w:val="0"/>
        <w:rPr>
          <w:rFonts w:ascii="Times New Roman" w:eastAsia="Times New Roman" w:hAnsi="Times New Roman" w:cs="Times New Roman"/>
          <w:kern w:val="0"/>
          <w:sz w:val="28"/>
          <w:szCs w:val="28"/>
          <w:lang w:eastAsia="ru-RU" w:bidi="ar-SA"/>
        </w:rPr>
      </w:pPr>
    </w:p>
    <w:p w:rsidR="00AD5D9F" w:rsidRDefault="00AD5D9F" w:rsidP="00AD5D9F">
      <w:pPr>
        <w:suppressAutoHyphens w:val="0"/>
        <w:rPr>
          <w:rFonts w:ascii="Times New Roman" w:eastAsia="Times New Roman" w:hAnsi="Times New Roman" w:cs="Times New Roman"/>
          <w:kern w:val="0"/>
          <w:sz w:val="28"/>
          <w:szCs w:val="28"/>
          <w:lang w:eastAsia="ru-RU" w:bidi="ar-SA"/>
        </w:rPr>
      </w:pPr>
    </w:p>
    <w:p w:rsidR="00AD5D9F" w:rsidRDefault="00AD5D9F" w:rsidP="00AD5D9F">
      <w:pPr>
        <w:suppressAutoHyphens w:val="0"/>
        <w:rPr>
          <w:rFonts w:ascii="Times New Roman" w:eastAsia="Times New Roman" w:hAnsi="Times New Roman" w:cs="Times New Roman"/>
          <w:kern w:val="0"/>
          <w:sz w:val="28"/>
          <w:szCs w:val="28"/>
          <w:lang w:eastAsia="ru-RU" w:bidi="ar-SA"/>
        </w:rPr>
      </w:pPr>
    </w:p>
    <w:p w:rsidR="00AD5D9F" w:rsidRDefault="00AD5D9F" w:rsidP="00AD5D9F">
      <w:pPr>
        <w:suppressAutoHyphens w:val="0"/>
        <w:rPr>
          <w:rFonts w:ascii="Times New Roman" w:eastAsia="Times New Roman" w:hAnsi="Times New Roman" w:cs="Times New Roman"/>
          <w:kern w:val="0"/>
          <w:sz w:val="28"/>
          <w:szCs w:val="28"/>
          <w:lang w:eastAsia="ru-RU" w:bidi="ar-SA"/>
        </w:rPr>
      </w:pPr>
    </w:p>
    <w:p w:rsidR="00FC4C73" w:rsidRDefault="00FC4C73">
      <w:pPr>
        <w:rPr>
          <w:rFonts w:hint="eastAsia"/>
        </w:rPr>
      </w:pPr>
    </w:p>
    <w:sectPr w:rsidR="00FC4C73" w:rsidSect="00AD5D9F">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D6B" w:rsidRDefault="00BD4D6B" w:rsidP="00AD5D9F">
      <w:pPr>
        <w:rPr>
          <w:rFonts w:hint="eastAsia"/>
        </w:rPr>
      </w:pPr>
      <w:r>
        <w:separator/>
      </w:r>
    </w:p>
  </w:endnote>
  <w:endnote w:type="continuationSeparator" w:id="0">
    <w:p w:rsidR="00BD4D6B" w:rsidRDefault="00BD4D6B" w:rsidP="00AD5D9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7926"/>
      <w:docPartObj>
        <w:docPartGallery w:val="Page Numbers (Bottom of Page)"/>
        <w:docPartUnique/>
      </w:docPartObj>
    </w:sdtPr>
    <w:sdtEndPr/>
    <w:sdtContent>
      <w:p w:rsidR="00AD5D9F" w:rsidRDefault="00EB2FB0">
        <w:pPr>
          <w:pStyle w:val="af"/>
          <w:jc w:val="right"/>
          <w:rPr>
            <w:rFonts w:hint="eastAsia"/>
          </w:rPr>
        </w:pPr>
        <w:r>
          <w:fldChar w:fldCharType="begin"/>
        </w:r>
        <w:r w:rsidR="00AF4C29">
          <w:instrText xml:space="preserve"> PAGE   \* MERGEFORMAT </w:instrText>
        </w:r>
        <w:r>
          <w:fldChar w:fldCharType="separate"/>
        </w:r>
        <w:r w:rsidR="002C3CCC">
          <w:rPr>
            <w:rFonts w:hint="eastAsia"/>
            <w:noProof/>
          </w:rPr>
          <w:t>11</w:t>
        </w:r>
        <w:r>
          <w:rPr>
            <w:noProof/>
          </w:rPr>
          <w:fldChar w:fldCharType="end"/>
        </w:r>
      </w:p>
    </w:sdtContent>
  </w:sdt>
  <w:p w:rsidR="00AD5D9F" w:rsidRDefault="00AD5D9F">
    <w:pPr>
      <w:pStyle w:val="af"/>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D6B" w:rsidRDefault="00BD4D6B" w:rsidP="00AD5D9F">
      <w:pPr>
        <w:rPr>
          <w:rFonts w:hint="eastAsia"/>
        </w:rPr>
      </w:pPr>
      <w:r>
        <w:separator/>
      </w:r>
    </w:p>
  </w:footnote>
  <w:footnote w:type="continuationSeparator" w:id="0">
    <w:p w:rsidR="00BD4D6B" w:rsidRDefault="00BD4D6B" w:rsidP="00AD5D9F">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rFonts w:ascii="Times New Roman" w:eastAsia="Calibri" w:hAnsi="Times New Roman" w:cs="Times New Roman"/>
        <w:sz w:val="28"/>
        <w:szCs w:val="28"/>
        <w:highlight w:val="white"/>
        <w:lang w:bidi="ar-SA"/>
      </w:rPr>
    </w:lvl>
    <w:lvl w:ilvl="1">
      <w:start w:val="1"/>
      <w:numFmt w:val="decimal"/>
      <w:lvlText w:val="%2."/>
      <w:lvlJc w:val="left"/>
      <w:pPr>
        <w:tabs>
          <w:tab w:val="num" w:pos="938"/>
        </w:tabs>
        <w:ind w:left="938" w:hanging="360"/>
      </w:pPr>
    </w:lvl>
    <w:lvl w:ilvl="2">
      <w:start w:val="1"/>
      <w:numFmt w:val="decimal"/>
      <w:lvlText w:val="%3."/>
      <w:lvlJc w:val="left"/>
      <w:pPr>
        <w:tabs>
          <w:tab w:val="num" w:pos="1298"/>
        </w:tabs>
        <w:ind w:left="1298" w:hanging="360"/>
      </w:pPr>
    </w:lvl>
    <w:lvl w:ilvl="3">
      <w:start w:val="1"/>
      <w:numFmt w:val="decimal"/>
      <w:lvlText w:val="%4."/>
      <w:lvlJc w:val="left"/>
      <w:pPr>
        <w:tabs>
          <w:tab w:val="num" w:pos="1658"/>
        </w:tabs>
        <w:ind w:left="1658" w:hanging="360"/>
      </w:pPr>
    </w:lvl>
    <w:lvl w:ilvl="4">
      <w:start w:val="1"/>
      <w:numFmt w:val="decimal"/>
      <w:lvlText w:val="%5."/>
      <w:lvlJc w:val="left"/>
      <w:pPr>
        <w:tabs>
          <w:tab w:val="num" w:pos="2018"/>
        </w:tabs>
        <w:ind w:left="2018" w:hanging="360"/>
      </w:pPr>
    </w:lvl>
    <w:lvl w:ilvl="5">
      <w:start w:val="1"/>
      <w:numFmt w:val="decimal"/>
      <w:lvlText w:val="%6."/>
      <w:lvlJc w:val="left"/>
      <w:pPr>
        <w:tabs>
          <w:tab w:val="num" w:pos="2378"/>
        </w:tabs>
        <w:ind w:left="2378" w:hanging="360"/>
      </w:pPr>
    </w:lvl>
    <w:lvl w:ilvl="6">
      <w:start w:val="1"/>
      <w:numFmt w:val="decimal"/>
      <w:lvlText w:val="%7."/>
      <w:lvlJc w:val="left"/>
      <w:pPr>
        <w:tabs>
          <w:tab w:val="num" w:pos="2738"/>
        </w:tabs>
        <w:ind w:left="2738" w:hanging="360"/>
      </w:pPr>
    </w:lvl>
    <w:lvl w:ilvl="7">
      <w:start w:val="1"/>
      <w:numFmt w:val="decimal"/>
      <w:lvlText w:val="%8."/>
      <w:lvlJc w:val="left"/>
      <w:pPr>
        <w:tabs>
          <w:tab w:val="num" w:pos="3098"/>
        </w:tabs>
        <w:ind w:left="3098" w:hanging="360"/>
      </w:pPr>
    </w:lvl>
    <w:lvl w:ilvl="8">
      <w:start w:val="1"/>
      <w:numFmt w:val="decimal"/>
      <w:lvlText w:val="%9."/>
      <w:lvlJc w:val="left"/>
      <w:pPr>
        <w:tabs>
          <w:tab w:val="num" w:pos="3458"/>
        </w:tabs>
        <w:ind w:left="3458" w:hanging="360"/>
      </w:pPr>
    </w:lvl>
  </w:abstractNum>
  <w:abstractNum w:abstractNumId="1">
    <w:nsid w:val="00000002"/>
    <w:multiLevelType w:val="singleLevel"/>
    <w:tmpl w:val="00000002"/>
    <w:name w:val="WW8Num2"/>
    <w:lvl w:ilvl="0">
      <w:numFmt w:val="bullet"/>
      <w:lvlText w:val="-"/>
      <w:lvlJc w:val="left"/>
      <w:pPr>
        <w:tabs>
          <w:tab w:val="num" w:pos="0"/>
        </w:tabs>
        <w:ind w:left="1287" w:hanging="360"/>
      </w:pPr>
      <w:rPr>
        <w:rFonts w:ascii="Times New Roman" w:hAnsi="Times New Roman" w:cs="Times New Roman" w:hint="default"/>
        <w:color w:val="00000A"/>
        <w:sz w:val="28"/>
        <w:szCs w:val="28"/>
        <w:lang w:bidi="ar-SA"/>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8"/>
    <w:multiLevelType w:val="multilevel"/>
    <w:tmpl w:val="00000008"/>
    <w:name w:val="WW8Num8"/>
    <w:lvl w:ilvl="0">
      <w:start w:val="1"/>
      <w:numFmt w:val="bullet"/>
      <w:lvlText w:val=""/>
      <w:lvlJc w:val="left"/>
      <w:pPr>
        <w:tabs>
          <w:tab w:val="num" w:pos="0"/>
        </w:tabs>
        <w:ind w:left="720" w:hanging="360"/>
      </w:pPr>
      <w:rPr>
        <w:rFonts w:ascii="Symbol" w:hAnsi="Symbol" w:cs="Symbol"/>
        <w:sz w:val="32"/>
        <w:szCs w:val="3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32"/>
        <w:szCs w:val="32"/>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32"/>
        <w:szCs w:val="32"/>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nsid w:val="05F66665"/>
    <w:multiLevelType w:val="hybridMultilevel"/>
    <w:tmpl w:val="A114288A"/>
    <w:lvl w:ilvl="0" w:tplc="07606FE2">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09B35151"/>
    <w:multiLevelType w:val="singleLevel"/>
    <w:tmpl w:val="9EAE0AF4"/>
    <w:lvl w:ilvl="0">
      <w:start w:val="3"/>
      <w:numFmt w:val="bullet"/>
      <w:lvlText w:val="-"/>
      <w:lvlJc w:val="left"/>
      <w:pPr>
        <w:tabs>
          <w:tab w:val="num" w:pos="360"/>
        </w:tabs>
        <w:ind w:left="360" w:hanging="360"/>
      </w:pPr>
      <w:rPr>
        <w:rFonts w:hint="default"/>
      </w:rPr>
    </w:lvl>
  </w:abstractNum>
  <w:abstractNum w:abstractNumId="8">
    <w:nsid w:val="0A31347B"/>
    <w:multiLevelType w:val="hybridMultilevel"/>
    <w:tmpl w:val="32B47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5C3B59"/>
    <w:multiLevelType w:val="hybridMultilevel"/>
    <w:tmpl w:val="FA02A75A"/>
    <w:lvl w:ilvl="0" w:tplc="9416A518">
      <w:start w:val="9"/>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3013A51"/>
    <w:multiLevelType w:val="hybridMultilevel"/>
    <w:tmpl w:val="DA00C86A"/>
    <w:lvl w:ilvl="0" w:tplc="473409E4">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5CD131C"/>
    <w:multiLevelType w:val="hybridMultilevel"/>
    <w:tmpl w:val="92F8BF90"/>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2">
    <w:nsid w:val="176A747D"/>
    <w:multiLevelType w:val="hybridMultilevel"/>
    <w:tmpl w:val="EEFA87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B66467B"/>
    <w:multiLevelType w:val="hybridMultilevel"/>
    <w:tmpl w:val="2E40C786"/>
    <w:lvl w:ilvl="0" w:tplc="0419000D">
      <w:start w:val="1"/>
      <w:numFmt w:val="bullet"/>
      <w:lvlText w:val=""/>
      <w:lvlJc w:val="left"/>
      <w:pPr>
        <w:tabs>
          <w:tab w:val="num" w:pos="0"/>
        </w:tabs>
        <w:ind w:left="0" w:hanging="360"/>
      </w:pPr>
      <w:rPr>
        <w:rFonts w:ascii="Wingdings" w:hAnsi="Wingdings"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4">
    <w:nsid w:val="1E8D36EB"/>
    <w:multiLevelType w:val="singleLevel"/>
    <w:tmpl w:val="1396D7BA"/>
    <w:lvl w:ilvl="0">
      <w:start w:val="1"/>
      <w:numFmt w:val="bullet"/>
      <w:lvlText w:val="-"/>
      <w:lvlJc w:val="left"/>
      <w:pPr>
        <w:tabs>
          <w:tab w:val="num" w:pos="360"/>
        </w:tabs>
        <w:ind w:left="360" w:hanging="360"/>
      </w:pPr>
      <w:rPr>
        <w:rFonts w:hint="default"/>
      </w:rPr>
    </w:lvl>
  </w:abstractNum>
  <w:abstractNum w:abstractNumId="15">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6">
    <w:nsid w:val="26F717A7"/>
    <w:multiLevelType w:val="hybridMultilevel"/>
    <w:tmpl w:val="50C4C9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87C588A"/>
    <w:multiLevelType w:val="hybridMultilevel"/>
    <w:tmpl w:val="9A7296B6"/>
    <w:lvl w:ilvl="0" w:tplc="6764F57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9F658A"/>
    <w:multiLevelType w:val="hybridMultilevel"/>
    <w:tmpl w:val="27F2F576"/>
    <w:lvl w:ilvl="0" w:tplc="E2A801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430B26"/>
    <w:multiLevelType w:val="multilevel"/>
    <w:tmpl w:val="BDF2651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2A4421EE"/>
    <w:multiLevelType w:val="hybridMultilevel"/>
    <w:tmpl w:val="D1CAD472"/>
    <w:lvl w:ilvl="0" w:tplc="E49CC76A">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3C30D97"/>
    <w:multiLevelType w:val="hybridMultilevel"/>
    <w:tmpl w:val="FBD4BB24"/>
    <w:lvl w:ilvl="0" w:tplc="04190001">
      <w:start w:val="1"/>
      <w:numFmt w:val="bullet"/>
      <w:lvlText w:val=""/>
      <w:lvlJc w:val="left"/>
      <w:pPr>
        <w:tabs>
          <w:tab w:val="num" w:pos="720"/>
        </w:tabs>
        <w:ind w:left="720" w:hanging="360"/>
      </w:pPr>
      <w:rPr>
        <w:rFonts w:ascii="Symbol" w:hAnsi="Symbol" w:hint="default"/>
      </w:rPr>
    </w:lvl>
    <w:lvl w:ilvl="1" w:tplc="04190009">
      <w:start w:val="1"/>
      <w:numFmt w:val="bullet"/>
      <w:lvlText w:val=""/>
      <w:lvlJc w:val="left"/>
      <w:pPr>
        <w:tabs>
          <w:tab w:val="num" w:pos="1440"/>
        </w:tabs>
        <w:ind w:left="1440" w:hanging="360"/>
      </w:pPr>
      <w:rPr>
        <w:rFonts w:ascii="Wingdings" w:hAnsi="Wingdings"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58160EB"/>
    <w:multiLevelType w:val="hybridMultilevel"/>
    <w:tmpl w:val="A4361F8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371607B7"/>
    <w:multiLevelType w:val="singleLevel"/>
    <w:tmpl w:val="357E9B90"/>
    <w:lvl w:ilvl="0">
      <w:start w:val="5"/>
      <w:numFmt w:val="bullet"/>
      <w:lvlText w:val="-"/>
      <w:lvlJc w:val="left"/>
      <w:pPr>
        <w:tabs>
          <w:tab w:val="num" w:pos="4188"/>
        </w:tabs>
        <w:ind w:left="4188" w:hanging="360"/>
      </w:pPr>
      <w:rPr>
        <w:rFonts w:hint="default"/>
      </w:rPr>
    </w:lvl>
  </w:abstractNum>
  <w:abstractNum w:abstractNumId="24">
    <w:nsid w:val="3E3952B2"/>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5">
    <w:nsid w:val="50132671"/>
    <w:multiLevelType w:val="hybridMultilevel"/>
    <w:tmpl w:val="01AEB6F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533A20EA"/>
    <w:multiLevelType w:val="singleLevel"/>
    <w:tmpl w:val="C1F0C36A"/>
    <w:lvl w:ilvl="0">
      <w:start w:val="11"/>
      <w:numFmt w:val="bullet"/>
      <w:lvlText w:val="-"/>
      <w:lvlJc w:val="left"/>
      <w:pPr>
        <w:tabs>
          <w:tab w:val="num" w:pos="360"/>
        </w:tabs>
        <w:ind w:left="360" w:hanging="360"/>
      </w:pPr>
      <w:rPr>
        <w:rFonts w:hint="default"/>
      </w:rPr>
    </w:lvl>
  </w:abstractNum>
  <w:abstractNum w:abstractNumId="27">
    <w:nsid w:val="5D276DFA"/>
    <w:multiLevelType w:val="singleLevel"/>
    <w:tmpl w:val="0419000F"/>
    <w:lvl w:ilvl="0">
      <w:start w:val="1"/>
      <w:numFmt w:val="decimal"/>
      <w:lvlText w:val="%1."/>
      <w:lvlJc w:val="left"/>
      <w:pPr>
        <w:tabs>
          <w:tab w:val="num" w:pos="360"/>
        </w:tabs>
        <w:ind w:left="360" w:hanging="360"/>
      </w:pPr>
    </w:lvl>
  </w:abstractNum>
  <w:abstractNum w:abstractNumId="28">
    <w:nsid w:val="604F0E8A"/>
    <w:multiLevelType w:val="hybridMultilevel"/>
    <w:tmpl w:val="B7B645BC"/>
    <w:lvl w:ilvl="0" w:tplc="5AA4CED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61717D31"/>
    <w:multiLevelType w:val="hybridMultilevel"/>
    <w:tmpl w:val="132E375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65CF0041"/>
    <w:multiLevelType w:val="hybridMultilevel"/>
    <w:tmpl w:val="CE0C3CC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6BD81D20"/>
    <w:multiLevelType w:val="hybridMultilevel"/>
    <w:tmpl w:val="B9DCA4D0"/>
    <w:lvl w:ilvl="0" w:tplc="F4027BAA">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D040B96"/>
    <w:multiLevelType w:val="hybridMultilevel"/>
    <w:tmpl w:val="46C0C61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3">
    <w:nsid w:val="70E139B5"/>
    <w:multiLevelType w:val="hybridMultilevel"/>
    <w:tmpl w:val="23E0AA4A"/>
    <w:lvl w:ilvl="0" w:tplc="5C6CFB1C">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E7F257F"/>
    <w:multiLevelType w:val="hybridMultilevel"/>
    <w:tmpl w:val="DE66A6B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EF260A9"/>
    <w:multiLevelType w:val="hybridMultilevel"/>
    <w:tmpl w:val="068CA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F8F6E0E"/>
    <w:multiLevelType w:val="hybridMultilevel"/>
    <w:tmpl w:val="479CA5DC"/>
    <w:lvl w:ilvl="0" w:tplc="08A60C1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15"/>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9"/>
  </w:num>
  <w:num w:numId="9">
    <w:abstractNumId w:val="7"/>
  </w:num>
  <w:num w:numId="10">
    <w:abstractNumId w:val="27"/>
  </w:num>
  <w:num w:numId="11">
    <w:abstractNumId w:val="26"/>
  </w:num>
  <w:num w:numId="12">
    <w:abstractNumId w:val="14"/>
  </w:num>
  <w:num w:numId="13">
    <w:abstractNumId w:val="23"/>
  </w:num>
  <w:num w:numId="14">
    <w:abstractNumId w:val="20"/>
  </w:num>
  <w:num w:numId="15">
    <w:abstractNumId w:val="34"/>
  </w:num>
  <w:num w:numId="16">
    <w:abstractNumId w:val="21"/>
  </w:num>
  <w:num w:numId="17">
    <w:abstractNumId w:val="32"/>
  </w:num>
  <w:num w:numId="18">
    <w:abstractNumId w:val="22"/>
  </w:num>
  <w:num w:numId="19">
    <w:abstractNumId w:val="30"/>
  </w:num>
  <w:num w:numId="20">
    <w:abstractNumId w:val="11"/>
  </w:num>
  <w:num w:numId="21">
    <w:abstractNumId w:val="25"/>
  </w:num>
  <w:num w:numId="22">
    <w:abstractNumId w:val="13"/>
  </w:num>
  <w:num w:numId="23">
    <w:abstractNumId w:val="17"/>
  </w:num>
  <w:num w:numId="24">
    <w:abstractNumId w:val="12"/>
  </w:num>
  <w:num w:numId="25">
    <w:abstractNumId w:val="10"/>
  </w:num>
  <w:num w:numId="26">
    <w:abstractNumId w:val="28"/>
  </w:num>
  <w:num w:numId="27">
    <w:abstractNumId w:val="6"/>
  </w:num>
  <w:num w:numId="28">
    <w:abstractNumId w:val="31"/>
  </w:num>
  <w:num w:numId="29">
    <w:abstractNumId w:val="33"/>
  </w:num>
  <w:num w:numId="30">
    <w:abstractNumId w:val="9"/>
  </w:num>
  <w:num w:numId="31">
    <w:abstractNumId w:val="29"/>
  </w:num>
  <w:num w:numId="32">
    <w:abstractNumId w:val="36"/>
  </w:num>
  <w:num w:numId="33">
    <w:abstractNumId w:val="18"/>
  </w:num>
  <w:num w:numId="34">
    <w:abstractNumId w:val="3"/>
  </w:num>
  <w:num w:numId="35">
    <w:abstractNumId w:val="4"/>
  </w:num>
  <w:num w:numId="36">
    <w:abstractNumId w:val="35"/>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D5D9F"/>
    <w:rsid w:val="00045B3E"/>
    <w:rsid w:val="0016179C"/>
    <w:rsid w:val="001A6EAA"/>
    <w:rsid w:val="0026640F"/>
    <w:rsid w:val="0029016E"/>
    <w:rsid w:val="002C3CCC"/>
    <w:rsid w:val="00414EE0"/>
    <w:rsid w:val="00485097"/>
    <w:rsid w:val="00621784"/>
    <w:rsid w:val="00700A93"/>
    <w:rsid w:val="007B435F"/>
    <w:rsid w:val="00872A9C"/>
    <w:rsid w:val="008D127B"/>
    <w:rsid w:val="008E7346"/>
    <w:rsid w:val="00946E0A"/>
    <w:rsid w:val="00AD342F"/>
    <w:rsid w:val="00AD5D9F"/>
    <w:rsid w:val="00AF4C29"/>
    <w:rsid w:val="00BD4D6B"/>
    <w:rsid w:val="00C1773D"/>
    <w:rsid w:val="00CE4EA6"/>
    <w:rsid w:val="00E4607D"/>
    <w:rsid w:val="00EB2FB0"/>
    <w:rsid w:val="00FC4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D9F"/>
    <w:pPr>
      <w:suppressAutoHyphens/>
      <w:spacing w:after="0" w:line="240" w:lineRule="auto"/>
    </w:pPr>
    <w:rPr>
      <w:rFonts w:ascii="Liberation Serif" w:eastAsia="SimSun" w:hAnsi="Liberation Serif" w:cs="Arial"/>
      <w:kern w:val="1"/>
      <w:sz w:val="24"/>
      <w:szCs w:val="24"/>
      <w:lang w:val="uk-UA" w:eastAsia="zh-CN" w:bidi="hi-IN"/>
    </w:rPr>
  </w:style>
  <w:style w:type="paragraph" w:styleId="1">
    <w:name w:val="heading 1"/>
    <w:basedOn w:val="a"/>
    <w:next w:val="a"/>
    <w:link w:val="10"/>
    <w:qFormat/>
    <w:rsid w:val="00AD5D9F"/>
    <w:pPr>
      <w:keepNext/>
      <w:suppressAutoHyphens w:val="0"/>
      <w:outlineLvl w:val="0"/>
    </w:pPr>
    <w:rPr>
      <w:rFonts w:ascii="Times New Roman" w:eastAsia="Times New Roman" w:hAnsi="Times New Roman" w:cs="Times New Roman"/>
      <w:b/>
      <w:kern w:val="0"/>
      <w:szCs w:val="20"/>
      <w:lang w:bidi="ar-SA"/>
    </w:rPr>
  </w:style>
  <w:style w:type="paragraph" w:styleId="2">
    <w:name w:val="heading 2"/>
    <w:basedOn w:val="a"/>
    <w:next w:val="a"/>
    <w:link w:val="20"/>
    <w:qFormat/>
    <w:rsid w:val="00AD5D9F"/>
    <w:pPr>
      <w:keepNext/>
      <w:suppressAutoHyphens w:val="0"/>
      <w:jc w:val="center"/>
      <w:outlineLvl w:val="1"/>
    </w:pPr>
    <w:rPr>
      <w:rFonts w:ascii="Times New Roman" w:eastAsia="Times New Roman" w:hAnsi="Times New Roman" w:cs="Times New Roman"/>
      <w:b/>
      <w:kern w:val="0"/>
      <w:sz w:val="36"/>
      <w:szCs w:val="20"/>
      <w:lang w:bidi="ar-SA"/>
    </w:rPr>
  </w:style>
  <w:style w:type="paragraph" w:styleId="3">
    <w:name w:val="heading 3"/>
    <w:basedOn w:val="a"/>
    <w:next w:val="a"/>
    <w:link w:val="30"/>
    <w:qFormat/>
    <w:rsid w:val="00AD5D9F"/>
    <w:pPr>
      <w:keepNext/>
      <w:suppressAutoHyphens w:val="0"/>
      <w:jc w:val="center"/>
      <w:outlineLvl w:val="2"/>
    </w:pPr>
    <w:rPr>
      <w:rFonts w:ascii="Times New Roman" w:eastAsia="Times New Roman" w:hAnsi="Times New Roman" w:cs="Times New Roman"/>
      <w:b/>
      <w:kern w:val="0"/>
      <w:szCs w:val="20"/>
      <w:lang w:bidi="ar-SA"/>
    </w:rPr>
  </w:style>
  <w:style w:type="paragraph" w:styleId="4">
    <w:name w:val="heading 4"/>
    <w:basedOn w:val="a"/>
    <w:next w:val="a"/>
    <w:link w:val="40"/>
    <w:qFormat/>
    <w:rsid w:val="00AD5D9F"/>
    <w:pPr>
      <w:keepNext/>
      <w:suppressAutoHyphens w:val="0"/>
      <w:jc w:val="both"/>
      <w:outlineLvl w:val="3"/>
    </w:pPr>
    <w:rPr>
      <w:rFonts w:ascii="Times New Roman" w:eastAsia="Times New Roman" w:hAnsi="Times New Roman" w:cs="Times New Roman"/>
      <w:b/>
      <w:kern w:val="0"/>
      <w:szCs w:val="20"/>
      <w:lang w:bidi="ar-SA"/>
    </w:rPr>
  </w:style>
  <w:style w:type="paragraph" w:styleId="5">
    <w:name w:val="heading 5"/>
    <w:basedOn w:val="a"/>
    <w:next w:val="a"/>
    <w:link w:val="50"/>
    <w:qFormat/>
    <w:rsid w:val="00AD5D9F"/>
    <w:pPr>
      <w:keepNext/>
      <w:suppressAutoHyphens w:val="0"/>
      <w:outlineLvl w:val="4"/>
    </w:pPr>
    <w:rPr>
      <w:rFonts w:ascii="Times New Roman" w:eastAsia="Times New Roman" w:hAnsi="Times New Roman" w:cs="Times New Roman"/>
      <w:b/>
      <w:kern w:val="0"/>
      <w:sz w:val="20"/>
      <w:szCs w:val="20"/>
      <w:lang w:bidi="ar-SA"/>
    </w:rPr>
  </w:style>
  <w:style w:type="paragraph" w:styleId="6">
    <w:name w:val="heading 6"/>
    <w:basedOn w:val="a"/>
    <w:next w:val="a"/>
    <w:link w:val="60"/>
    <w:qFormat/>
    <w:rsid w:val="00AD5D9F"/>
    <w:pPr>
      <w:keepNext/>
      <w:suppressAutoHyphens w:val="0"/>
      <w:outlineLvl w:val="5"/>
    </w:pPr>
    <w:rPr>
      <w:rFonts w:ascii="Times New Roman" w:eastAsia="Times New Roman" w:hAnsi="Times New Roman" w:cs="Times New Roman"/>
      <w:b/>
      <w:kern w:val="0"/>
      <w:sz w:val="21"/>
      <w:szCs w:val="20"/>
      <w:lang w:bidi="ar-SA"/>
    </w:rPr>
  </w:style>
  <w:style w:type="paragraph" w:styleId="7">
    <w:name w:val="heading 7"/>
    <w:basedOn w:val="a"/>
    <w:next w:val="a"/>
    <w:link w:val="70"/>
    <w:unhideWhenUsed/>
    <w:qFormat/>
    <w:rsid w:val="00AD5D9F"/>
    <w:pPr>
      <w:suppressAutoHyphens w:val="0"/>
      <w:spacing w:before="240" w:after="60"/>
      <w:outlineLvl w:val="6"/>
    </w:pPr>
    <w:rPr>
      <w:rFonts w:ascii="Calibri" w:eastAsia="Times New Roman" w:hAnsi="Calibri" w:cs="Times New Roman"/>
      <w:kern w:val="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5D9F"/>
    <w:rPr>
      <w:rFonts w:ascii="Times New Roman" w:eastAsia="Times New Roman" w:hAnsi="Times New Roman" w:cs="Times New Roman"/>
      <w:b/>
      <w:sz w:val="24"/>
      <w:szCs w:val="20"/>
      <w:lang w:val="uk-UA"/>
    </w:rPr>
  </w:style>
  <w:style w:type="character" w:customStyle="1" w:styleId="20">
    <w:name w:val="Заголовок 2 Знак"/>
    <w:basedOn w:val="a0"/>
    <w:link w:val="2"/>
    <w:rsid w:val="00AD5D9F"/>
    <w:rPr>
      <w:rFonts w:ascii="Times New Roman" w:eastAsia="Times New Roman" w:hAnsi="Times New Roman" w:cs="Times New Roman"/>
      <w:b/>
      <w:sz w:val="36"/>
      <w:szCs w:val="20"/>
      <w:lang w:val="uk-UA"/>
    </w:rPr>
  </w:style>
  <w:style w:type="character" w:customStyle="1" w:styleId="30">
    <w:name w:val="Заголовок 3 Знак"/>
    <w:basedOn w:val="a0"/>
    <w:link w:val="3"/>
    <w:rsid w:val="00AD5D9F"/>
    <w:rPr>
      <w:rFonts w:ascii="Times New Roman" w:eastAsia="Times New Roman" w:hAnsi="Times New Roman" w:cs="Times New Roman"/>
      <w:b/>
      <w:sz w:val="24"/>
      <w:szCs w:val="20"/>
      <w:lang w:val="uk-UA"/>
    </w:rPr>
  </w:style>
  <w:style w:type="character" w:customStyle="1" w:styleId="40">
    <w:name w:val="Заголовок 4 Знак"/>
    <w:basedOn w:val="a0"/>
    <w:link w:val="4"/>
    <w:rsid w:val="00AD5D9F"/>
    <w:rPr>
      <w:rFonts w:ascii="Times New Roman" w:eastAsia="Times New Roman" w:hAnsi="Times New Roman" w:cs="Times New Roman"/>
      <w:b/>
      <w:sz w:val="24"/>
      <w:szCs w:val="20"/>
      <w:lang w:val="uk-UA"/>
    </w:rPr>
  </w:style>
  <w:style w:type="character" w:customStyle="1" w:styleId="50">
    <w:name w:val="Заголовок 5 Знак"/>
    <w:basedOn w:val="a0"/>
    <w:link w:val="5"/>
    <w:rsid w:val="00AD5D9F"/>
    <w:rPr>
      <w:rFonts w:ascii="Times New Roman" w:eastAsia="Times New Roman" w:hAnsi="Times New Roman" w:cs="Times New Roman"/>
      <w:b/>
      <w:sz w:val="20"/>
      <w:szCs w:val="20"/>
      <w:lang w:val="uk-UA"/>
    </w:rPr>
  </w:style>
  <w:style w:type="character" w:customStyle="1" w:styleId="60">
    <w:name w:val="Заголовок 6 Знак"/>
    <w:basedOn w:val="a0"/>
    <w:link w:val="6"/>
    <w:rsid w:val="00AD5D9F"/>
    <w:rPr>
      <w:rFonts w:ascii="Times New Roman" w:eastAsia="Times New Roman" w:hAnsi="Times New Roman" w:cs="Times New Roman"/>
      <w:b/>
      <w:sz w:val="21"/>
      <w:szCs w:val="20"/>
      <w:lang w:val="uk-UA"/>
    </w:rPr>
  </w:style>
  <w:style w:type="character" w:customStyle="1" w:styleId="70">
    <w:name w:val="Заголовок 7 Знак"/>
    <w:basedOn w:val="a0"/>
    <w:link w:val="7"/>
    <w:rsid w:val="00AD5D9F"/>
    <w:rPr>
      <w:rFonts w:ascii="Calibri" w:eastAsia="Times New Roman" w:hAnsi="Calibri" w:cs="Times New Roman"/>
      <w:sz w:val="24"/>
      <w:szCs w:val="24"/>
    </w:rPr>
  </w:style>
  <w:style w:type="character" w:customStyle="1" w:styleId="WW8Num1z0">
    <w:name w:val="WW8Num1z0"/>
    <w:rsid w:val="00AD5D9F"/>
    <w:rPr>
      <w:rFonts w:ascii="Times New Roman" w:eastAsia="Calibri" w:hAnsi="Times New Roman" w:cs="Times New Roman"/>
      <w:sz w:val="28"/>
      <w:szCs w:val="28"/>
      <w:highlight w:val="white"/>
      <w:lang w:bidi="ar-SA"/>
    </w:rPr>
  </w:style>
  <w:style w:type="character" w:customStyle="1" w:styleId="WW8Num1z1">
    <w:name w:val="WW8Num1z1"/>
    <w:rsid w:val="00AD5D9F"/>
  </w:style>
  <w:style w:type="character" w:customStyle="1" w:styleId="WW8Num1z2">
    <w:name w:val="WW8Num1z2"/>
    <w:rsid w:val="00AD5D9F"/>
  </w:style>
  <w:style w:type="character" w:customStyle="1" w:styleId="WW8Num1z3">
    <w:name w:val="WW8Num1z3"/>
    <w:rsid w:val="00AD5D9F"/>
  </w:style>
  <w:style w:type="character" w:customStyle="1" w:styleId="WW8Num1z4">
    <w:name w:val="WW8Num1z4"/>
    <w:rsid w:val="00AD5D9F"/>
  </w:style>
  <w:style w:type="character" w:customStyle="1" w:styleId="WW8Num1z5">
    <w:name w:val="WW8Num1z5"/>
    <w:rsid w:val="00AD5D9F"/>
  </w:style>
  <w:style w:type="character" w:customStyle="1" w:styleId="WW8Num1z6">
    <w:name w:val="WW8Num1z6"/>
    <w:rsid w:val="00AD5D9F"/>
  </w:style>
  <w:style w:type="character" w:customStyle="1" w:styleId="WW8Num1z7">
    <w:name w:val="WW8Num1z7"/>
    <w:rsid w:val="00AD5D9F"/>
  </w:style>
  <w:style w:type="character" w:customStyle="1" w:styleId="WW8Num1z8">
    <w:name w:val="WW8Num1z8"/>
    <w:rsid w:val="00AD5D9F"/>
  </w:style>
  <w:style w:type="character" w:customStyle="1" w:styleId="WW8Num2z0">
    <w:name w:val="WW8Num2z0"/>
    <w:rsid w:val="00AD5D9F"/>
    <w:rPr>
      <w:rFonts w:ascii="Times New Roman" w:eastAsia="Calibri" w:hAnsi="Times New Roman" w:cs="Times New Roman" w:hint="default"/>
      <w:color w:val="00000A"/>
      <w:sz w:val="28"/>
      <w:szCs w:val="28"/>
      <w:lang w:bidi="ar-SA"/>
    </w:rPr>
  </w:style>
  <w:style w:type="character" w:customStyle="1" w:styleId="WW8Num3z0">
    <w:name w:val="WW8Num3z0"/>
    <w:rsid w:val="00AD5D9F"/>
  </w:style>
  <w:style w:type="character" w:customStyle="1" w:styleId="WW8Num3z1">
    <w:name w:val="WW8Num3z1"/>
    <w:rsid w:val="00AD5D9F"/>
  </w:style>
  <w:style w:type="character" w:customStyle="1" w:styleId="WW8Num3z2">
    <w:name w:val="WW8Num3z2"/>
    <w:rsid w:val="00AD5D9F"/>
  </w:style>
  <w:style w:type="character" w:customStyle="1" w:styleId="WW8Num3z3">
    <w:name w:val="WW8Num3z3"/>
    <w:rsid w:val="00AD5D9F"/>
  </w:style>
  <w:style w:type="character" w:customStyle="1" w:styleId="WW8Num3z4">
    <w:name w:val="WW8Num3z4"/>
    <w:rsid w:val="00AD5D9F"/>
  </w:style>
  <w:style w:type="character" w:customStyle="1" w:styleId="WW8Num3z5">
    <w:name w:val="WW8Num3z5"/>
    <w:rsid w:val="00AD5D9F"/>
  </w:style>
  <w:style w:type="character" w:customStyle="1" w:styleId="WW8Num3z6">
    <w:name w:val="WW8Num3z6"/>
    <w:rsid w:val="00AD5D9F"/>
  </w:style>
  <w:style w:type="character" w:customStyle="1" w:styleId="WW8Num3z7">
    <w:name w:val="WW8Num3z7"/>
    <w:rsid w:val="00AD5D9F"/>
  </w:style>
  <w:style w:type="character" w:customStyle="1" w:styleId="WW8Num3z8">
    <w:name w:val="WW8Num3z8"/>
    <w:rsid w:val="00AD5D9F"/>
  </w:style>
  <w:style w:type="character" w:customStyle="1" w:styleId="WW8Num2z1">
    <w:name w:val="WW8Num2z1"/>
    <w:rsid w:val="00AD5D9F"/>
  </w:style>
  <w:style w:type="character" w:customStyle="1" w:styleId="WW8Num2z2">
    <w:name w:val="WW8Num2z2"/>
    <w:rsid w:val="00AD5D9F"/>
  </w:style>
  <w:style w:type="character" w:customStyle="1" w:styleId="WW8Num2z3">
    <w:name w:val="WW8Num2z3"/>
    <w:rsid w:val="00AD5D9F"/>
  </w:style>
  <w:style w:type="character" w:customStyle="1" w:styleId="WW8Num2z4">
    <w:name w:val="WW8Num2z4"/>
    <w:rsid w:val="00AD5D9F"/>
  </w:style>
  <w:style w:type="character" w:customStyle="1" w:styleId="WW8Num2z5">
    <w:name w:val="WW8Num2z5"/>
    <w:rsid w:val="00AD5D9F"/>
  </w:style>
  <w:style w:type="character" w:customStyle="1" w:styleId="WW8Num2z6">
    <w:name w:val="WW8Num2z6"/>
    <w:rsid w:val="00AD5D9F"/>
  </w:style>
  <w:style w:type="character" w:customStyle="1" w:styleId="WW8Num2z7">
    <w:name w:val="WW8Num2z7"/>
    <w:rsid w:val="00AD5D9F"/>
  </w:style>
  <w:style w:type="character" w:customStyle="1" w:styleId="WW8Num2z8">
    <w:name w:val="WW8Num2z8"/>
    <w:rsid w:val="00AD5D9F"/>
  </w:style>
  <w:style w:type="character" w:customStyle="1" w:styleId="WW8Num4z0">
    <w:name w:val="WW8Num4z0"/>
    <w:rsid w:val="00AD5D9F"/>
    <w:rPr>
      <w:rFonts w:ascii="Symbol" w:hAnsi="Symbol" w:cs="Symbol" w:hint="default"/>
    </w:rPr>
  </w:style>
  <w:style w:type="character" w:customStyle="1" w:styleId="WW8Num4z1">
    <w:name w:val="WW8Num4z1"/>
    <w:rsid w:val="00AD5D9F"/>
    <w:rPr>
      <w:rFonts w:ascii="Courier New" w:hAnsi="Courier New" w:cs="Courier New" w:hint="default"/>
    </w:rPr>
  </w:style>
  <w:style w:type="character" w:customStyle="1" w:styleId="WW8Num4z2">
    <w:name w:val="WW8Num4z2"/>
    <w:rsid w:val="00AD5D9F"/>
    <w:rPr>
      <w:rFonts w:ascii="Wingdings" w:hAnsi="Wingdings" w:cs="Wingdings" w:hint="default"/>
    </w:rPr>
  </w:style>
  <w:style w:type="character" w:customStyle="1" w:styleId="WW8Num5z0">
    <w:name w:val="WW8Num5z0"/>
    <w:rsid w:val="00AD5D9F"/>
    <w:rPr>
      <w:rFonts w:ascii="Times New Roman" w:hAnsi="Times New Roman" w:cs="Times New Roman" w:hint="default"/>
    </w:rPr>
  </w:style>
  <w:style w:type="character" w:customStyle="1" w:styleId="WW8Num5z1">
    <w:name w:val="WW8Num5z1"/>
    <w:rsid w:val="00AD5D9F"/>
  </w:style>
  <w:style w:type="character" w:customStyle="1" w:styleId="WW8Num5z2">
    <w:name w:val="WW8Num5z2"/>
    <w:rsid w:val="00AD5D9F"/>
  </w:style>
  <w:style w:type="character" w:customStyle="1" w:styleId="WW8Num5z3">
    <w:name w:val="WW8Num5z3"/>
    <w:rsid w:val="00AD5D9F"/>
  </w:style>
  <w:style w:type="character" w:customStyle="1" w:styleId="WW8Num5z4">
    <w:name w:val="WW8Num5z4"/>
    <w:rsid w:val="00AD5D9F"/>
  </w:style>
  <w:style w:type="character" w:customStyle="1" w:styleId="WW8Num5z5">
    <w:name w:val="WW8Num5z5"/>
    <w:rsid w:val="00AD5D9F"/>
  </w:style>
  <w:style w:type="character" w:customStyle="1" w:styleId="WW8Num5z6">
    <w:name w:val="WW8Num5z6"/>
    <w:rsid w:val="00AD5D9F"/>
  </w:style>
  <w:style w:type="character" w:customStyle="1" w:styleId="WW8Num5z7">
    <w:name w:val="WW8Num5z7"/>
    <w:rsid w:val="00AD5D9F"/>
  </w:style>
  <w:style w:type="character" w:customStyle="1" w:styleId="WW8Num5z8">
    <w:name w:val="WW8Num5z8"/>
    <w:rsid w:val="00AD5D9F"/>
  </w:style>
  <w:style w:type="character" w:customStyle="1" w:styleId="WW8Num6z0">
    <w:name w:val="WW8Num6z0"/>
    <w:rsid w:val="00AD5D9F"/>
    <w:rPr>
      <w:rFonts w:ascii="Times New Roman" w:eastAsia="Calibri" w:hAnsi="Times New Roman" w:cs="Times New Roman" w:hint="default"/>
      <w:color w:val="00000A"/>
      <w:sz w:val="28"/>
      <w:szCs w:val="28"/>
      <w:lang w:bidi="ar-SA"/>
    </w:rPr>
  </w:style>
  <w:style w:type="character" w:customStyle="1" w:styleId="WW8Num6z1">
    <w:name w:val="WW8Num6z1"/>
    <w:rsid w:val="00AD5D9F"/>
    <w:rPr>
      <w:rFonts w:ascii="Courier New" w:hAnsi="Courier New" w:cs="Courier New" w:hint="default"/>
    </w:rPr>
  </w:style>
  <w:style w:type="character" w:customStyle="1" w:styleId="WW8Num6z2">
    <w:name w:val="WW8Num6z2"/>
    <w:rsid w:val="00AD5D9F"/>
    <w:rPr>
      <w:rFonts w:ascii="Wingdings" w:hAnsi="Wingdings" w:cs="Wingdings" w:hint="default"/>
    </w:rPr>
  </w:style>
  <w:style w:type="character" w:customStyle="1" w:styleId="WW8Num6z3">
    <w:name w:val="WW8Num6z3"/>
    <w:rsid w:val="00AD5D9F"/>
    <w:rPr>
      <w:rFonts w:ascii="Symbol" w:hAnsi="Symbol" w:cs="Symbol" w:hint="default"/>
    </w:rPr>
  </w:style>
  <w:style w:type="character" w:customStyle="1" w:styleId="11">
    <w:name w:val="Основной шрифт абзаца1"/>
    <w:rsid w:val="00AD5D9F"/>
  </w:style>
  <w:style w:type="character" w:styleId="a3">
    <w:name w:val="Strong"/>
    <w:uiPriority w:val="22"/>
    <w:qFormat/>
    <w:rsid w:val="00AD5D9F"/>
    <w:rPr>
      <w:b/>
      <w:bCs/>
    </w:rPr>
  </w:style>
  <w:style w:type="character" w:customStyle="1" w:styleId="a4">
    <w:name w:val="Символ нумерації"/>
    <w:rsid w:val="00AD5D9F"/>
  </w:style>
  <w:style w:type="character" w:styleId="a5">
    <w:name w:val="Hyperlink"/>
    <w:rsid w:val="00AD5D9F"/>
    <w:rPr>
      <w:color w:val="000080"/>
      <w:u w:val="single"/>
    </w:rPr>
  </w:style>
  <w:style w:type="character" w:customStyle="1" w:styleId="ListLabel43">
    <w:name w:val="ListLabel 43"/>
    <w:rsid w:val="00AD5D9F"/>
    <w:rPr>
      <w:rFonts w:cs="Courier New"/>
    </w:rPr>
  </w:style>
  <w:style w:type="character" w:customStyle="1" w:styleId="ListLabel44">
    <w:name w:val="ListLabel 44"/>
    <w:rsid w:val="00AD5D9F"/>
    <w:rPr>
      <w:rFonts w:cs="Courier New"/>
    </w:rPr>
  </w:style>
  <w:style w:type="character" w:customStyle="1" w:styleId="ListLabel45">
    <w:name w:val="ListLabel 45"/>
    <w:rsid w:val="00AD5D9F"/>
    <w:rPr>
      <w:rFonts w:cs="Courier New"/>
    </w:rPr>
  </w:style>
  <w:style w:type="character" w:customStyle="1" w:styleId="a6">
    <w:name w:val="Верхний колонтитул Знак"/>
    <w:uiPriority w:val="99"/>
    <w:rsid w:val="00AD5D9F"/>
    <w:rPr>
      <w:rFonts w:ascii="Liberation Serif" w:eastAsia="SimSun" w:hAnsi="Liberation Serif" w:cs="Mangal"/>
      <w:kern w:val="1"/>
      <w:sz w:val="24"/>
      <w:szCs w:val="21"/>
      <w:lang w:val="uk-UA" w:eastAsia="zh-CN" w:bidi="hi-IN"/>
    </w:rPr>
  </w:style>
  <w:style w:type="character" w:customStyle="1" w:styleId="a7">
    <w:name w:val="Нижний колонтитул Знак"/>
    <w:uiPriority w:val="99"/>
    <w:rsid w:val="00AD5D9F"/>
    <w:rPr>
      <w:rFonts w:ascii="Liberation Serif" w:eastAsia="SimSun" w:hAnsi="Liberation Serif" w:cs="Mangal"/>
      <w:kern w:val="1"/>
      <w:sz w:val="24"/>
      <w:szCs w:val="21"/>
      <w:lang w:val="uk-UA" w:eastAsia="zh-CN" w:bidi="hi-IN"/>
    </w:rPr>
  </w:style>
  <w:style w:type="paragraph" w:customStyle="1" w:styleId="a8">
    <w:name w:val="Заголовок"/>
    <w:basedOn w:val="a"/>
    <w:next w:val="a9"/>
    <w:rsid w:val="00AD5D9F"/>
    <w:pPr>
      <w:keepNext/>
      <w:spacing w:before="240" w:after="120"/>
    </w:pPr>
    <w:rPr>
      <w:rFonts w:ascii="Liberation Sans" w:eastAsia="Microsoft YaHei" w:hAnsi="Liberation Sans"/>
      <w:sz w:val="28"/>
      <w:szCs w:val="28"/>
    </w:rPr>
  </w:style>
  <w:style w:type="paragraph" w:styleId="a9">
    <w:name w:val="Body Text"/>
    <w:basedOn w:val="a"/>
    <w:link w:val="aa"/>
    <w:rsid w:val="00AD5D9F"/>
    <w:pPr>
      <w:spacing w:after="140" w:line="288" w:lineRule="auto"/>
    </w:pPr>
  </w:style>
  <w:style w:type="character" w:customStyle="1" w:styleId="aa">
    <w:name w:val="Основной текст Знак"/>
    <w:basedOn w:val="a0"/>
    <w:link w:val="a9"/>
    <w:rsid w:val="00AD5D9F"/>
    <w:rPr>
      <w:rFonts w:ascii="Liberation Serif" w:eastAsia="SimSun" w:hAnsi="Liberation Serif" w:cs="Arial"/>
      <w:kern w:val="1"/>
      <w:sz w:val="24"/>
      <w:szCs w:val="24"/>
      <w:lang w:val="uk-UA" w:eastAsia="zh-CN" w:bidi="hi-IN"/>
    </w:rPr>
  </w:style>
  <w:style w:type="paragraph" w:styleId="ab">
    <w:name w:val="List"/>
    <w:basedOn w:val="a9"/>
    <w:rsid w:val="00AD5D9F"/>
  </w:style>
  <w:style w:type="paragraph" w:styleId="ac">
    <w:name w:val="caption"/>
    <w:basedOn w:val="a"/>
    <w:qFormat/>
    <w:rsid w:val="00AD5D9F"/>
    <w:pPr>
      <w:suppressLineNumbers/>
      <w:spacing w:before="120" w:after="120"/>
    </w:pPr>
    <w:rPr>
      <w:i/>
      <w:iCs/>
    </w:rPr>
  </w:style>
  <w:style w:type="paragraph" w:customStyle="1" w:styleId="ad">
    <w:name w:val="Покажчик"/>
    <w:basedOn w:val="a"/>
    <w:rsid w:val="00AD5D9F"/>
    <w:pPr>
      <w:suppressLineNumbers/>
    </w:pPr>
  </w:style>
  <w:style w:type="paragraph" w:customStyle="1" w:styleId="12">
    <w:name w:val="Название объекта1"/>
    <w:basedOn w:val="a"/>
    <w:rsid w:val="00AD5D9F"/>
    <w:pPr>
      <w:suppressLineNumbers/>
      <w:spacing w:before="120" w:after="120"/>
    </w:pPr>
    <w:rPr>
      <w:i/>
      <w:iCs/>
    </w:rPr>
  </w:style>
  <w:style w:type="paragraph" w:customStyle="1" w:styleId="13">
    <w:name w:val="Абзац списка1"/>
    <w:basedOn w:val="a"/>
    <w:rsid w:val="00AD5D9F"/>
    <w:pPr>
      <w:ind w:left="720"/>
      <w:contextualSpacing/>
    </w:pPr>
  </w:style>
  <w:style w:type="paragraph" w:styleId="ae">
    <w:name w:val="header"/>
    <w:basedOn w:val="a"/>
    <w:link w:val="14"/>
    <w:uiPriority w:val="99"/>
    <w:rsid w:val="00AD5D9F"/>
    <w:pPr>
      <w:tabs>
        <w:tab w:val="center" w:pos="4677"/>
        <w:tab w:val="right" w:pos="9355"/>
      </w:tabs>
    </w:pPr>
    <w:rPr>
      <w:rFonts w:cs="Mangal"/>
      <w:szCs w:val="21"/>
    </w:rPr>
  </w:style>
  <w:style w:type="character" w:customStyle="1" w:styleId="14">
    <w:name w:val="Верхний колонтитул Знак1"/>
    <w:basedOn w:val="a0"/>
    <w:link w:val="ae"/>
    <w:rsid w:val="00AD5D9F"/>
    <w:rPr>
      <w:rFonts w:ascii="Liberation Serif" w:eastAsia="SimSun" w:hAnsi="Liberation Serif" w:cs="Mangal"/>
      <w:kern w:val="1"/>
      <w:sz w:val="24"/>
      <w:szCs w:val="21"/>
      <w:lang w:val="uk-UA" w:eastAsia="zh-CN" w:bidi="hi-IN"/>
    </w:rPr>
  </w:style>
  <w:style w:type="paragraph" w:styleId="af">
    <w:name w:val="footer"/>
    <w:basedOn w:val="a"/>
    <w:link w:val="15"/>
    <w:uiPriority w:val="99"/>
    <w:rsid w:val="00AD5D9F"/>
    <w:pPr>
      <w:tabs>
        <w:tab w:val="center" w:pos="4677"/>
        <w:tab w:val="right" w:pos="9355"/>
      </w:tabs>
    </w:pPr>
    <w:rPr>
      <w:rFonts w:cs="Mangal"/>
      <w:szCs w:val="21"/>
    </w:rPr>
  </w:style>
  <w:style w:type="character" w:customStyle="1" w:styleId="15">
    <w:name w:val="Нижний колонтитул Знак1"/>
    <w:basedOn w:val="a0"/>
    <w:link w:val="af"/>
    <w:uiPriority w:val="99"/>
    <w:rsid w:val="00AD5D9F"/>
    <w:rPr>
      <w:rFonts w:ascii="Liberation Serif" w:eastAsia="SimSun" w:hAnsi="Liberation Serif" w:cs="Mangal"/>
      <w:kern w:val="1"/>
      <w:sz w:val="24"/>
      <w:szCs w:val="21"/>
      <w:lang w:val="uk-UA" w:eastAsia="zh-CN" w:bidi="hi-IN"/>
    </w:rPr>
  </w:style>
  <w:style w:type="paragraph" w:customStyle="1" w:styleId="af0">
    <w:name w:val="Вміст таблиці"/>
    <w:basedOn w:val="a"/>
    <w:rsid w:val="00AD5D9F"/>
    <w:pPr>
      <w:suppressLineNumbers/>
    </w:pPr>
  </w:style>
  <w:style w:type="paragraph" w:customStyle="1" w:styleId="af1">
    <w:name w:val="Заголовок таблиці"/>
    <w:basedOn w:val="af0"/>
    <w:rsid w:val="00AD5D9F"/>
    <w:pPr>
      <w:jc w:val="center"/>
    </w:pPr>
    <w:rPr>
      <w:b/>
      <w:bCs/>
    </w:rPr>
  </w:style>
  <w:style w:type="paragraph" w:customStyle="1" w:styleId="XHeadB">
    <w:name w:val="XHeadB"/>
    <w:basedOn w:val="a"/>
    <w:uiPriority w:val="99"/>
    <w:rsid w:val="00AD5D9F"/>
    <w:pPr>
      <w:suppressAutoHyphens w:val="0"/>
      <w:spacing w:line="264" w:lineRule="auto"/>
      <w:jc w:val="center"/>
    </w:pPr>
    <w:rPr>
      <w:rFonts w:ascii="Arial" w:eastAsia="Times New Roman" w:hAnsi="Arial"/>
      <w:kern w:val="0"/>
      <w:sz w:val="28"/>
      <w:szCs w:val="28"/>
      <w:lang w:val="ru-RU" w:eastAsia="ru-RU" w:bidi="ar-SA"/>
    </w:rPr>
  </w:style>
  <w:style w:type="paragraph" w:styleId="af2">
    <w:name w:val="Normal (Web)"/>
    <w:basedOn w:val="a"/>
    <w:rsid w:val="00AD5D9F"/>
    <w:pPr>
      <w:suppressAutoHyphens w:val="0"/>
      <w:spacing w:before="100" w:beforeAutospacing="1" w:after="100" w:afterAutospacing="1"/>
    </w:pPr>
    <w:rPr>
      <w:rFonts w:ascii="Times New Roman" w:eastAsia="Times New Roman" w:hAnsi="Times New Roman" w:cs="Times New Roman"/>
      <w:kern w:val="0"/>
      <w:lang w:val="ru-RU" w:eastAsia="ru-RU" w:bidi="ar-SA"/>
    </w:rPr>
  </w:style>
  <w:style w:type="paragraph" w:styleId="af3">
    <w:name w:val="List Paragraph"/>
    <w:basedOn w:val="a"/>
    <w:uiPriority w:val="34"/>
    <w:qFormat/>
    <w:rsid w:val="00AD5D9F"/>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table" w:styleId="af4">
    <w:name w:val="Table Grid"/>
    <w:basedOn w:val="a1"/>
    <w:rsid w:val="00AD5D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uiPriority w:val="1"/>
    <w:qFormat/>
    <w:rsid w:val="00AD5D9F"/>
    <w:pPr>
      <w:spacing w:after="0" w:line="240" w:lineRule="auto"/>
    </w:pPr>
    <w:rPr>
      <w:rFonts w:ascii="Calibri" w:eastAsia="Calibri" w:hAnsi="Calibri" w:cs="Times New Roman"/>
    </w:rPr>
  </w:style>
  <w:style w:type="numbering" w:customStyle="1" w:styleId="16">
    <w:name w:val="Нет списка1"/>
    <w:next w:val="a2"/>
    <w:uiPriority w:val="99"/>
    <w:semiHidden/>
    <w:unhideWhenUsed/>
    <w:rsid w:val="00AD5D9F"/>
  </w:style>
  <w:style w:type="paragraph" w:styleId="af6">
    <w:name w:val="Body Text Indent"/>
    <w:basedOn w:val="a"/>
    <w:link w:val="af7"/>
    <w:rsid w:val="00AD5D9F"/>
    <w:pPr>
      <w:suppressAutoHyphens w:val="0"/>
      <w:ind w:firstLine="1080"/>
      <w:jc w:val="both"/>
    </w:pPr>
    <w:rPr>
      <w:rFonts w:ascii="Times New Roman" w:eastAsia="Times New Roman" w:hAnsi="Times New Roman" w:cs="Times New Roman"/>
      <w:kern w:val="0"/>
      <w:szCs w:val="20"/>
      <w:lang w:bidi="ar-SA"/>
    </w:rPr>
  </w:style>
  <w:style w:type="character" w:customStyle="1" w:styleId="af7">
    <w:name w:val="Основной текст с отступом Знак"/>
    <w:basedOn w:val="a0"/>
    <w:link w:val="af6"/>
    <w:rsid w:val="00AD5D9F"/>
    <w:rPr>
      <w:rFonts w:ascii="Times New Roman" w:eastAsia="Times New Roman" w:hAnsi="Times New Roman" w:cs="Times New Roman"/>
      <w:sz w:val="24"/>
      <w:szCs w:val="20"/>
      <w:lang w:val="uk-UA"/>
    </w:rPr>
  </w:style>
  <w:style w:type="paragraph" w:styleId="21">
    <w:name w:val="Body Text Indent 2"/>
    <w:basedOn w:val="a"/>
    <w:link w:val="22"/>
    <w:rsid w:val="00AD5D9F"/>
    <w:pPr>
      <w:suppressAutoHyphens w:val="0"/>
      <w:ind w:firstLine="709"/>
    </w:pPr>
    <w:rPr>
      <w:rFonts w:ascii="Times New Roman" w:eastAsia="Times New Roman" w:hAnsi="Times New Roman" w:cs="Times New Roman"/>
      <w:kern w:val="0"/>
      <w:szCs w:val="20"/>
      <w:lang w:bidi="ar-SA"/>
    </w:rPr>
  </w:style>
  <w:style w:type="character" w:customStyle="1" w:styleId="22">
    <w:name w:val="Основной текст с отступом 2 Знак"/>
    <w:basedOn w:val="a0"/>
    <w:link w:val="21"/>
    <w:rsid w:val="00AD5D9F"/>
    <w:rPr>
      <w:rFonts w:ascii="Times New Roman" w:eastAsia="Times New Roman" w:hAnsi="Times New Roman" w:cs="Times New Roman"/>
      <w:sz w:val="24"/>
      <w:szCs w:val="20"/>
      <w:lang w:val="uk-UA"/>
    </w:rPr>
  </w:style>
  <w:style w:type="paragraph" w:styleId="31">
    <w:name w:val="Body Text Indent 3"/>
    <w:basedOn w:val="a"/>
    <w:link w:val="32"/>
    <w:rsid w:val="00AD5D9F"/>
    <w:pPr>
      <w:suppressAutoHyphens w:val="0"/>
      <w:ind w:firstLine="709"/>
      <w:jc w:val="both"/>
    </w:pPr>
    <w:rPr>
      <w:rFonts w:ascii="Times New Roman" w:eastAsia="Times New Roman" w:hAnsi="Times New Roman" w:cs="Times New Roman"/>
      <w:kern w:val="0"/>
      <w:szCs w:val="20"/>
      <w:lang w:bidi="ar-SA"/>
    </w:rPr>
  </w:style>
  <w:style w:type="character" w:customStyle="1" w:styleId="32">
    <w:name w:val="Основной текст с отступом 3 Знак"/>
    <w:basedOn w:val="a0"/>
    <w:link w:val="31"/>
    <w:rsid w:val="00AD5D9F"/>
    <w:rPr>
      <w:rFonts w:ascii="Times New Roman" w:eastAsia="Times New Roman" w:hAnsi="Times New Roman" w:cs="Times New Roman"/>
      <w:sz w:val="24"/>
      <w:szCs w:val="20"/>
      <w:lang w:val="uk-UA"/>
    </w:rPr>
  </w:style>
  <w:style w:type="paragraph" w:styleId="af8">
    <w:name w:val="Balloon Text"/>
    <w:basedOn w:val="a"/>
    <w:link w:val="af9"/>
    <w:semiHidden/>
    <w:rsid w:val="00AD5D9F"/>
    <w:pPr>
      <w:suppressAutoHyphens w:val="0"/>
    </w:pPr>
    <w:rPr>
      <w:rFonts w:ascii="Tahoma" w:eastAsia="Times New Roman" w:hAnsi="Tahoma" w:cs="Times New Roman"/>
      <w:kern w:val="0"/>
      <w:sz w:val="16"/>
      <w:szCs w:val="16"/>
      <w:lang w:bidi="ar-SA"/>
    </w:rPr>
  </w:style>
  <w:style w:type="character" w:customStyle="1" w:styleId="af9">
    <w:name w:val="Текст выноски Знак"/>
    <w:basedOn w:val="a0"/>
    <w:link w:val="af8"/>
    <w:semiHidden/>
    <w:rsid w:val="00AD5D9F"/>
    <w:rPr>
      <w:rFonts w:ascii="Tahoma" w:eastAsia="Times New Roman" w:hAnsi="Tahoma" w:cs="Times New Roman"/>
      <w:sz w:val="16"/>
      <w:szCs w:val="16"/>
    </w:rPr>
  </w:style>
  <w:style w:type="character" w:styleId="afa">
    <w:name w:val="page number"/>
    <w:rsid w:val="00AD5D9F"/>
  </w:style>
  <w:style w:type="paragraph" w:customStyle="1" w:styleId="afb">
    <w:name w:val="Знак Знак Знак"/>
    <w:basedOn w:val="a"/>
    <w:rsid w:val="00AD5D9F"/>
    <w:pPr>
      <w:suppressAutoHyphens w:val="0"/>
    </w:pPr>
    <w:rPr>
      <w:rFonts w:ascii="Verdana" w:eastAsia="Times New Roman" w:hAnsi="Verdana" w:cs="Verdana"/>
      <w:kern w:val="0"/>
      <w:sz w:val="20"/>
      <w:szCs w:val="20"/>
      <w:lang w:val="en-US" w:eastAsia="en-US" w:bidi="ar-SA"/>
    </w:rPr>
  </w:style>
  <w:style w:type="character" w:customStyle="1" w:styleId="FontStyle13">
    <w:name w:val="Font Style13"/>
    <w:rsid w:val="00AD5D9F"/>
    <w:rPr>
      <w:rFonts w:ascii="Times New Roman" w:hAnsi="Times New Roman" w:cs="Times New Roman"/>
      <w:i/>
      <w:iCs/>
      <w:sz w:val="22"/>
      <w:szCs w:val="22"/>
    </w:rPr>
  </w:style>
  <w:style w:type="paragraph" w:customStyle="1" w:styleId="CharCharCharChar">
    <w:name w:val="Char Char Знак Знак Char Char Знак Знак Знак Знак"/>
    <w:basedOn w:val="a"/>
    <w:rsid w:val="00AD5D9F"/>
    <w:pPr>
      <w:suppressAutoHyphens w:val="0"/>
      <w:spacing w:after="160" w:line="240" w:lineRule="exact"/>
    </w:pPr>
    <w:rPr>
      <w:rFonts w:ascii="Verdana" w:eastAsia="Times New Roman" w:hAnsi="Verdana" w:cs="Times New Roman"/>
      <w:kern w:val="0"/>
      <w:sz w:val="20"/>
      <w:szCs w:val="20"/>
      <w:lang w:val="en-US" w:eastAsia="en-US" w:bidi="ar-SA"/>
    </w:rPr>
  </w:style>
  <w:style w:type="paragraph" w:styleId="23">
    <w:name w:val="Body Text 2"/>
    <w:basedOn w:val="a"/>
    <w:link w:val="24"/>
    <w:rsid w:val="00AD5D9F"/>
    <w:pPr>
      <w:suppressAutoHyphens w:val="0"/>
      <w:spacing w:after="120" w:line="480" w:lineRule="auto"/>
    </w:pPr>
    <w:rPr>
      <w:rFonts w:ascii="Times New Roman" w:eastAsia="Times New Roman" w:hAnsi="Times New Roman" w:cs="Times New Roman"/>
      <w:kern w:val="0"/>
      <w:sz w:val="20"/>
      <w:szCs w:val="20"/>
      <w:lang w:val="ru-RU" w:eastAsia="ru-RU" w:bidi="ar-SA"/>
    </w:rPr>
  </w:style>
  <w:style w:type="character" w:customStyle="1" w:styleId="24">
    <w:name w:val="Основной текст 2 Знак"/>
    <w:basedOn w:val="a0"/>
    <w:link w:val="23"/>
    <w:rsid w:val="00AD5D9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96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2888</Words>
  <Characters>16468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3</cp:lastModifiedBy>
  <cp:revision>2</cp:revision>
  <cp:lastPrinted>2019-09-10T10:42:00Z</cp:lastPrinted>
  <dcterms:created xsi:type="dcterms:W3CDTF">2019-09-16T18:26:00Z</dcterms:created>
  <dcterms:modified xsi:type="dcterms:W3CDTF">2019-09-16T18:26:00Z</dcterms:modified>
</cp:coreProperties>
</file>